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 w:lineRule="exact" w:line="260"/>
        <w:ind w:left="7579" w:right="1787" w:firstLine="4"/>
      </w:pPr>
      <w:r>
        <w:pict>
          <v:shape type="#_x0000_t75" style="position:absolute;margin-left:25.8pt;margin-top:2.64003pt;width:287.88pt;height:53.88pt;mso-position-horizontal-relative:page;mso-position-vertical-relative:page;z-index:-515">
            <v:imagedata o:title="" r:id="rId3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İ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DİRİM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6768" w:right="96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İ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İ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İ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07"/>
        <w:sectPr>
          <w:type w:val="continuous"/>
          <w:pgSz w:w="11920" w:h="16840"/>
          <w:pgMar w:top="-20" w:bottom="280" w:left="200" w:right="160"/>
        </w:sectPr>
      </w:pPr>
      <w:r>
        <w:rPr>
          <w:rFonts w:cs="Arial" w:hAnsi="Arial" w:eastAsia="Arial" w:ascii="Arial"/>
          <w:b/>
          <w:color w:val="FEFFFF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3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2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color w:val="FEFFFF"/>
          <w:spacing w:val="2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FEFFFF"/>
          <w:spacing w:val="2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000000"/>
          <w:spacing w:val="-1"/>
          <w:w w:val="100"/>
          <w:position w:val="-1"/>
          <w:sz w:val="14"/>
          <w:szCs w:val="14"/>
        </w:rPr>
        <w:t>2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b/>
          <w:color w:val="000000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b/>
          <w:color w:val="000000"/>
          <w:spacing w:val="2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000000"/>
          <w:spacing w:val="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000000"/>
          <w:spacing w:val="2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000000"/>
          <w:spacing w:val="-3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b/>
          <w:color w:val="00000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000000"/>
          <w:spacing w:val="-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b/>
          <w:color w:val="000000"/>
          <w:spacing w:val="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000000"/>
          <w:spacing w:val="2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b/>
          <w:color w:val="000000"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00000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000000"/>
          <w:spacing w:val="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color w:val="000000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/>
        <w:ind w:left="136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ad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60"/>
        <w:ind w:right="-45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position w:val="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ğu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m</w:t>
      </w:r>
      <w:r>
        <w:rPr>
          <w:rFonts w:cs="Arial" w:hAnsi="Arial" w:eastAsia="Arial" w:ascii="Arial"/>
          <w:spacing w:val="-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            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2a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position w:val="-2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ş:</w:t>
      </w:r>
      <w:r>
        <w:rPr>
          <w:rFonts w:cs="Arial" w:hAnsi="Arial" w:eastAsia="Arial" w:ascii="Arial"/>
          <w:spacing w:val="0"/>
          <w:w w:val="100"/>
          <w:position w:val="-2"/>
          <w:sz w:val="14"/>
          <w:szCs w:val="14"/>
        </w:rPr>
        <w:t>      </w:t>
      </w:r>
      <w:r>
        <w:rPr>
          <w:rFonts w:cs="Arial" w:hAnsi="Arial" w:eastAsia="Arial" w:ascii="Arial"/>
          <w:spacing w:val="11"/>
          <w:w w:val="100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position w:val="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et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2"/>
        <w:sectPr>
          <w:type w:val="continuous"/>
          <w:pgSz w:w="11920" w:h="16840"/>
          <w:pgMar w:top="-20" w:bottom="280" w:left="200" w:right="160"/>
          <w:cols w:num="3" w:equalWidth="off">
            <w:col w:w="2239" w:space="749"/>
            <w:col w:w="2988" w:space="2568"/>
            <w:col w:w="301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16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07" w:right="-41"/>
      </w:pP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B.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RS</w:t>
      </w:r>
      <w:r>
        <w:rPr>
          <w:rFonts w:cs="Arial" w:hAnsi="Arial" w:eastAsia="Arial" w:ascii="Arial"/>
          <w:b/>
          <w:color w:val="FEFFFF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Kİ</w:t>
      </w:r>
      <w:r>
        <w:rPr>
          <w:rFonts w:cs="Arial" w:hAnsi="Arial" w:eastAsia="Arial" w:ascii="Arial"/>
          <w:b/>
          <w:color w:val="FEFFFF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2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b/>
          <w:color w:val="FEFFFF"/>
          <w:spacing w:val="-1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-1"/>
          <w:sz w:val="14"/>
          <w:szCs w:val="14"/>
        </w:rPr>
        <w:t>R)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</w:t>
      </w:r>
      <w:r>
        <w:rPr>
          <w:rFonts w:cs="Arial" w:hAnsi="Arial" w:eastAsia="Arial" w:ascii="Arial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79" w:right="-28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</w:t>
      </w:r>
      <w:r>
        <w:rPr>
          <w:rFonts w:cs="Arial" w:hAnsi="Arial" w:eastAsia="Arial" w:ascii="Arial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87" w:right="76"/>
      </w:pPr>
      <w:r>
        <w:br w:type="column"/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99"/>
          <w:sz w:val="14"/>
          <w:szCs w:val="14"/>
        </w:rPr>
        <w:t>ıl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-30" w:right="-3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|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|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|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38" w:right="-41"/>
      </w:pPr>
      <w:r>
        <w:br w:type="column"/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4"/>
        <w:ind w:right="-41"/>
      </w:pPr>
      <w:r>
        <w:br w:type="column"/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cm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ı</w:t>
      </w:r>
      <w:r>
        <w:rPr>
          <w:rFonts w:cs="Arial" w:hAnsi="Arial" w:eastAsia="Arial" w:ascii="Arial"/>
          <w:spacing w:val="-1"/>
          <w:w w:val="100"/>
          <w:position w:val="2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position w:val="2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position w:val="2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position w:val="2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20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_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6" w:lineRule="exact" w:line="160"/>
        <w:ind w:right="91"/>
      </w:pPr>
      <w:r>
        <w:br w:type="column"/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ç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iş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99"/>
        <w:sectPr>
          <w:type w:val="continuous"/>
          <w:pgSz w:w="11920" w:h="16840"/>
          <w:pgMar w:top="-20" w:bottom="280" w:left="200" w:right="160"/>
          <w:cols w:num="7" w:equalWidth="off">
            <w:col w:w="1637" w:space="1038"/>
            <w:col w:w="813" w:space="397"/>
            <w:col w:w="382" w:space="1291"/>
            <w:col w:w="404" w:space="263"/>
            <w:col w:w="394" w:space="585"/>
            <w:col w:w="1115" w:space="224"/>
            <w:col w:w="3017"/>
          </w:cols>
        </w:sectPr>
      </w:pPr>
      <w:r>
        <w:pict>
          <v:group style="position:absolute;margin-left:438.24pt;margin-top:1.0412pt;width:5.76pt;height:5.76pt;mso-position-horizontal-relative:page;mso-position-vertical-relative:paragraph;z-index:-533" coordorigin="8765,21" coordsize="115,115">
            <v:shape style="position:absolute;left:8765;top:21;width:115;height:115" coordorigin="8765,21" coordsize="115,115" path="m8765,21l8880,21,8880,136,8765,136,8765,21xe" filled="f" stroked="t" strokeweight="0.7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37.04pt;margin-top:7.7112pt;width:92.86pt;height:24.53pt;mso-position-horizontal-relative:page;mso-position-vertical-relative:paragraph;z-index:-5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1" w:hRule="exact"/>
                    </w:trPr>
                    <w:tc>
                      <w:tcPr>
                        <w:tcW w:w="5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70" w:right="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14"/>
                            <w:szCs w:val="14"/>
                          </w:rPr>
                          <w:t>ün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51" w:right="2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73" w:right="187"/>
                        </w:pPr>
                        <w:r>
                          <w:rPr>
                            <w:rFonts w:cs="Arial" w:hAnsi="Arial" w:eastAsia="Arial" w:ascii="Arial"/>
                            <w:spacing w:val="3"/>
                            <w:w w:val="99"/>
                            <w:sz w:val="14"/>
                            <w:szCs w:val="14"/>
                          </w:rPr>
                          <w:t>Ay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153" w:right="2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ıl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|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|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|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2" w:hRule="exact"/>
                    </w:trPr>
                    <w:tc>
                      <w:tcPr>
                        <w:tcW w:w="1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706" w:type="dxa"/>
                        <w:gridSpan w:val="3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Öl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19" w:lineRule="exact" w:line="200"/>
      </w:pPr>
      <w:r>
        <w:rPr>
          <w:rFonts w:cs="Arial" w:hAnsi="Arial" w:eastAsia="Arial" w:ascii="Arial"/>
          <w:b/>
          <w:spacing w:val="-1"/>
          <w:w w:val="100"/>
          <w:position w:val="-4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.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d</w:t>
      </w:r>
      <w:r>
        <w:rPr>
          <w:rFonts w:cs="Arial" w:hAnsi="Arial" w:eastAsia="Arial" w:ascii="Arial"/>
          <w:b/>
          <w:spacing w:val="-1"/>
          <w:w w:val="100"/>
          <w:position w:val="-4"/>
          <w:sz w:val="14"/>
          <w:szCs w:val="14"/>
        </w:rPr>
        <w:t>v</w:t>
      </w:r>
      <w:r>
        <w:rPr>
          <w:rFonts w:cs="Arial" w:hAnsi="Arial" w:eastAsia="Arial" w:ascii="Arial"/>
          <w:b/>
          <w:spacing w:val="-1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s</w:t>
      </w:r>
      <w:r>
        <w:rPr>
          <w:rFonts w:cs="Arial" w:hAnsi="Arial" w:eastAsia="Arial" w:ascii="Arial"/>
          <w:b/>
          <w:spacing w:val="-6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E</w:t>
      </w:r>
      <w:r>
        <w:rPr>
          <w:rFonts w:cs="Arial" w:hAnsi="Arial" w:eastAsia="Arial" w:ascii="Arial"/>
          <w:b/>
          <w:spacing w:val="2"/>
          <w:w w:val="100"/>
          <w:position w:val="-4"/>
          <w:sz w:val="14"/>
          <w:szCs w:val="1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4"/>
          <w:sz w:val="14"/>
          <w:szCs w:val="14"/>
        </w:rPr>
        <w:t>k</w:t>
      </w:r>
      <w:r>
        <w:rPr>
          <w:rFonts w:cs="Arial" w:hAnsi="Arial" w:eastAsia="Arial" w:ascii="Arial"/>
          <w:b/>
          <w:spacing w:val="2"/>
          <w:w w:val="100"/>
          <w:position w:val="-4"/>
          <w:sz w:val="14"/>
          <w:szCs w:val="14"/>
        </w:rPr>
        <w:t>i</w:t>
      </w:r>
      <w:r>
        <w:rPr>
          <w:rFonts w:cs="Arial" w:hAnsi="Arial" w:eastAsia="Arial" w:ascii="Arial"/>
          <w:b/>
          <w:spacing w:val="-3"/>
          <w:w w:val="100"/>
          <w:position w:val="-4"/>
          <w:sz w:val="14"/>
          <w:szCs w:val="14"/>
        </w:rPr>
        <w:t>y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i</w:t>
      </w:r>
      <w:r>
        <w:rPr>
          <w:rFonts w:cs="Arial" w:hAnsi="Arial" w:eastAsia="Arial" w:ascii="Arial"/>
          <w:b/>
          <w:spacing w:val="-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4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ı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m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l</w:t>
      </w:r>
      <w:r>
        <w:rPr>
          <w:rFonts w:cs="Arial" w:hAnsi="Arial" w:eastAsia="Arial" w:ascii="Arial"/>
          <w:b/>
          <w:spacing w:val="4"/>
          <w:w w:val="100"/>
          <w:position w:val="-4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0"/>
          <w:position w:val="-4"/>
          <w:sz w:val="14"/>
          <w:szCs w:val="14"/>
        </w:rPr>
        <w:t>y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ı</w:t>
      </w:r>
      <w:r>
        <w:rPr>
          <w:rFonts w:cs="Arial" w:hAnsi="Arial" w:eastAsia="Arial" w:ascii="Arial"/>
          <w:b/>
          <w:spacing w:val="1"/>
          <w:w w:val="100"/>
          <w:position w:val="-4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ız</w:t>
      </w:r>
      <w:r>
        <w:rPr>
          <w:rFonts w:cs="Arial" w:hAnsi="Arial" w:eastAsia="Arial" w:ascii="Arial"/>
          <w:b/>
          <w:spacing w:val="0"/>
          <w:w w:val="100"/>
          <w:position w:val="-4"/>
          <w:sz w:val="14"/>
          <w:szCs w:val="14"/>
        </w:rPr>
        <w:t>                                                     </w:t>
      </w:r>
      <w:r>
        <w:rPr>
          <w:rFonts w:cs="Arial" w:hAnsi="Arial" w:eastAsia="Arial" w:ascii="Arial"/>
          <w:b/>
          <w:spacing w:val="2"/>
          <w:w w:val="100"/>
          <w:position w:val="-4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4"/>
          <w:sz w:val="14"/>
          <w:szCs w:val="14"/>
        </w:rPr>
        <w:t>şl</w:t>
      </w:r>
      <w:r>
        <w:rPr>
          <w:rFonts w:cs="Arial" w:hAnsi="Arial" w:eastAsia="Arial" w:ascii="Arial"/>
          <w:spacing w:val="-1"/>
          <w:w w:val="100"/>
          <w:position w:val="4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4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4"/>
          <w:sz w:val="14"/>
          <w:szCs w:val="14"/>
        </w:rPr>
        <w:t>g</w:t>
      </w:r>
      <w:r>
        <w:rPr>
          <w:rFonts w:cs="Arial" w:hAnsi="Arial" w:eastAsia="Arial" w:ascii="Arial"/>
          <w:spacing w:val="-3"/>
          <w:w w:val="100"/>
          <w:position w:val="4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4"/>
          <w:sz w:val="14"/>
          <w:szCs w:val="14"/>
        </w:rPr>
        <w:t>ç</w:t>
      </w:r>
      <w:r>
        <w:rPr>
          <w:rFonts w:cs="Arial" w:hAnsi="Arial" w:eastAsia="Arial" w:ascii="Arial"/>
          <w:spacing w:val="-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position w:val="4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99"/>
          <w:position w:val="4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99"/>
          <w:position w:val="4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99"/>
          <w:position w:val="4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99"/>
          <w:position w:val="4"/>
          <w:sz w:val="14"/>
          <w:szCs w:val="14"/>
        </w:rPr>
        <w:t>hi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  <w:ind w:right="82"/>
      </w:pP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position w:val="1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position w:val="1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99"/>
          <w:position w:val="1"/>
          <w:sz w:val="14"/>
          <w:szCs w:val="14"/>
        </w:rPr>
        <w:t>ı</w:t>
      </w:r>
      <w:r>
        <w:rPr>
          <w:rFonts w:cs="Arial" w:hAnsi="Arial" w:eastAsia="Arial" w:ascii="Arial"/>
          <w:spacing w:val="3"/>
          <w:w w:val="99"/>
          <w:position w:val="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99"/>
          <w:position w:val="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0"/>
        <w:ind w:left="24"/>
      </w:pPr>
      <w:r>
        <w:br w:type="column"/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itiş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pict>
          <v:group style="position:absolute;margin-left:279pt;margin-top:-40.8341pt;width:5.76pt;height:5.76pt;mso-position-horizontal-relative:page;mso-position-vertical-relative:paragraph;z-index:-534" coordorigin="5580,-817" coordsize="115,115">
            <v:shape style="position:absolute;left:5580;top:-817;width:115;height:115" coordorigin="5580,-817" coordsize="115,115" path="m5580,-817l5695,-817,5695,-701,5580,-701,5580,-817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onuç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1"/>
        <w:ind w:left="199"/>
      </w:pPr>
      <w:r>
        <w:rPr>
          <w:rFonts w:cs="Arial" w:hAnsi="Arial" w:eastAsia="Arial" w:ascii="Arial"/>
          <w:spacing w:val="2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pict>
          <v:group style="position:absolute;margin-left:343.68pt;margin-top:1.16592pt;width:5.76pt;height:5.76pt;mso-position-horizontal-relative:page;mso-position-vertical-relative:paragraph;z-index:-529" coordorigin="6874,23" coordsize="115,115">
            <v:shape style="position:absolute;left:6874;top:23;width:115;height:115" coordorigin="6874,23" coordsize="115,115" path="m6874,23l6989,23,6989,139,6874,139,6874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 w:right="-41"/>
      </w:pPr>
      <w:r>
        <w:pict>
          <v:group style="position:absolute;margin-left:343.68pt;margin-top:1.16592pt;width:5.76pt;height:5.76pt;mso-position-horizontal-relative:page;mso-position-vertical-relative:paragraph;z-index:-528" coordorigin="6874,23" coordsize="115,115">
            <v:shape style="position:absolute;left:6874;top:23;width:115;height:115" coordorigin="6874,23" coordsize="115,115" path="m6874,23l6989,23,6989,139,6874,139,6874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şti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60"/>
        <w:ind w:left="298" w:right="750"/>
      </w:pPr>
      <w:r>
        <w:rPr>
          <w:rFonts w:cs="Arial" w:hAnsi="Arial" w:eastAsia="Arial" w:ascii="Arial"/>
          <w:spacing w:val="0"/>
          <w:w w:val="99"/>
          <w:sz w:val="14"/>
          <w:szCs w:val="14"/>
        </w:rPr>
        <w:t>/D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ü</w:t>
      </w:r>
      <w:r>
        <w:rPr>
          <w:rFonts w:cs="Arial" w:hAnsi="Arial" w:eastAsia="Arial" w:ascii="Arial"/>
          <w:spacing w:val="-2"/>
          <w:w w:val="99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3"/>
          <w:w w:val="99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di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pict>
          <v:group style="position:absolute;margin-left:343.68pt;margin-top:1.16592pt;width:5.76pt;height:5.76pt;mso-position-horizontal-relative:page;mso-position-vertical-relative:paragraph;z-index:-527" coordorigin="6874,23" coordsize="115,115">
            <v:shape style="position:absolute;left:6874;top:23;width:115;height:115" coordorigin="6874,23" coordsize="115,115" path="m6874,23l6989,23,6989,139,6874,139,6874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99"/>
      </w:pPr>
      <w:r>
        <w:pict>
          <v:group style="position:absolute;margin-left:343.68pt;margin-top:1.16592pt;width:5.76pt;height:5.76pt;mso-position-horizontal-relative:page;mso-position-vertical-relative:paragraph;z-index:-526" coordorigin="6874,23" coordsize="115,115">
            <v:shape style="position:absolute;left:6874;top:23;width:115;height:115" coordorigin="6874,23" coordsize="115,115" path="m6874,23l6989,23,6989,139,6874,139,6874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Öl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çl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ici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an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..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43"/>
        <w:ind w:right="485" w:firstLine="199"/>
      </w:pPr>
      <w:r>
        <w:pict>
          <v:group style="position:absolute;margin-left:438.24pt;margin-top:1.16592pt;width:5.76pt;height:5.76pt;mso-position-horizontal-relative:page;mso-position-vertical-relative:paragraph;z-index:-531" coordorigin="8765,23" coordsize="115,115">
            <v:shape style="position:absolute;left:8765;top:23;width:115;height:115" coordorigin="8765,23" coordsize="115,115" path="m8765,23l8880,23,8880,139,8765,139,8765,2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437.88pt;margin-top:17.0059pt;width:6.48pt;height:14.52pt;mso-position-horizontal-relative:page;mso-position-vertical-relative:paragraph;z-index:-530" coordorigin="8758,340" coordsize="130,290">
            <v:group style="position:absolute;left:8765;top:347;width:115;height:115" coordorigin="8765,347" coordsize="115,115">
              <v:shape style="position:absolute;left:8765;top:347;width:115;height:115" coordorigin="8765,347" coordsize="115,115" path="m8765,347l8880,347,8880,463,8765,463,8765,347xe" filled="f" stroked="t" strokeweight="0.72pt" strokecolor="#000000">
                <v:path arrowok="t"/>
              </v:shape>
              <v:group style="position:absolute;left:8765;top:508;width:115;height:115" coordorigin="8765,508" coordsize="115,115">
                <v:shape style="position:absolute;left:8765;top:508;width:115;height:115" coordorigin="8765,508" coordsize="115,115" path="m8765,508l8880,508,8880,623,8765,623,8765,508xe" filled="f" stroked="t" strokeweight="0.72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İş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gö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99"/>
      </w:pPr>
      <w:r>
        <w:pict>
          <v:group style="position:absolute;margin-left:438.24pt;margin-top:-31.2222pt;width:5.76pt;height:5.76pt;mso-position-horizontal-relative:page;mso-position-vertical-relative:paragraph;z-index:-532" coordorigin="8765,-624" coordsize="115,115">
            <v:shape style="position:absolute;left:8765;top:-624;width:115;height:115" coordorigin="8765,-624" coordsize="115,115" path="m8765,-624l8880,-624,8880,-509,8765,-509,8765,-624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ö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ç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ız)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60"/>
        <w:ind w:left="1604" w:right="1260"/>
      </w:pPr>
      <w:r>
        <w:rPr>
          <w:rFonts w:cs="Arial" w:hAnsi="Arial" w:eastAsia="Arial" w:ascii="Arial"/>
          <w:spacing w:val="0"/>
          <w:w w:val="99"/>
          <w:sz w:val="14"/>
          <w:szCs w:val="14"/>
        </w:rPr>
        <w:t>_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type w:val="continuous"/>
          <w:pgSz w:w="11920" w:h="16840"/>
          <w:pgMar w:top="-20" w:bottom="280" w:left="200" w:right="160"/>
          <w:cols w:num="4" w:equalWidth="off">
            <w:col w:w="5133" w:space="235"/>
            <w:col w:w="762" w:space="522"/>
            <w:col w:w="1613" w:space="278"/>
            <w:col w:w="3017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ö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07" w:right="-41"/>
      </w:pP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-7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2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b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</w:t>
      </w:r>
      <w:r>
        <w:rPr>
          <w:rFonts w:cs="Arial" w:hAnsi="Arial" w:eastAsia="Arial" w:ascii="Arial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4"/>
      </w:pPr>
      <w:r>
        <w:pict>
          <v:group style="position:absolute;margin-left:343.32pt;margin-top:0.805918pt;width:6.48pt;height:14.64pt;mso-position-horizontal-relative:page;mso-position-vertical-relative:paragraph;z-index:-525" coordorigin="6866,16" coordsize="130,293">
            <v:group style="position:absolute;left:6874;top:23;width:115;height:115" coordorigin="6874,23" coordsize="115,115">
              <v:shape style="position:absolute;left:6874;top:23;width:115;height:115" coordorigin="6874,23" coordsize="115,115" path="m6874,23l6989,23,6989,139,6874,139,6874,23xe" filled="f" stroked="t" strokeweight="0.72pt" strokecolor="#000000">
                <v:path arrowok="t"/>
              </v:shape>
              <v:group style="position:absolute;left:6874;top:187;width:115;height:115" coordorigin="6874,187" coordsize="115,115">
                <v:shape style="position:absolute;left:6874;top:187;width:115;height:115" coordorigin="6874,187" coordsize="115,115" path="m6874,187l6989,187,6989,302,6874,302,6874,187xe" filled="f" stroked="t" strokeweight="0.72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Di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</w:pPr>
      <w:r>
        <w:pict>
          <v:group style="position:absolute;margin-left:438.24pt;margin-top:10.4688pt;width:5.76pt;height:5.76pt;mso-position-horizontal-relative:page;mso-position-vertical-relative:paragraph;z-index:-524" coordorigin="8765,209" coordsize="115,115">
            <v:shape style="position:absolute;left:8765;top:209;width:115;height:115" coordorigin="8765,209" coordsize="115,115" path="m8765,209l8880,209,8880,325,8765,325,8765,209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ı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ı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?</w:t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2"/>
        <w:ind w:left="169" w:right="1923"/>
      </w:pPr>
      <w:r>
        <w:pict>
          <v:group style="position:absolute;margin-left:464.16pt;margin-top:1.26592pt;width:5.76pt;height:5.76pt;mso-position-horizontal-relative:page;mso-position-vertical-relative:paragraph;z-index:-523" coordorigin="9283,25" coordsize="115,115">
            <v:shape style="position:absolute;left:9283;top:25;width:115;height:115" coordorigin="9283,25" coordsize="115,115" path="m9283,25l9398,25,9398,141,9283,141,9283,25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"/>
        <w:sectPr>
          <w:type w:val="continuous"/>
          <w:pgSz w:w="11920" w:h="16840"/>
          <w:pgMar w:top="-20" w:bottom="280" w:left="200" w:right="160"/>
          <w:cols w:num="3" w:equalWidth="off">
            <w:col w:w="4004" w:space="2847"/>
            <w:col w:w="606" w:space="1086"/>
            <w:col w:w="3017"/>
          </w:cols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dö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auto" w:line="243"/>
        <w:ind w:left="436" w:right="530" w:hanging="329"/>
      </w:pP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İ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Ö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y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ü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Z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lı</w:t>
      </w:r>
      <w:r>
        <w:rPr>
          <w:rFonts w:cs="Arial" w:hAnsi="Arial" w:eastAsia="Arial" w:ascii="Arial"/>
          <w:b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H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lı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Ö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ji,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bet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…v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j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iç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ç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ra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type w:val="continuous"/>
          <w:pgSz w:w="11920" w:h="16840"/>
          <w:pgMar w:top="-20" w:bottom="280" w:left="200" w:right="16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ind w:left="107" w:right="-41"/>
      </w:pP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C.</w:t>
      </w:r>
      <w:r>
        <w:rPr>
          <w:rFonts w:cs="Arial" w:hAnsi="Arial" w:eastAsia="Arial" w:ascii="Arial"/>
          <w:b/>
          <w:color w:val="FEFFFF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KU</w:t>
      </w:r>
      <w:r>
        <w:rPr>
          <w:rFonts w:cs="Arial" w:hAnsi="Arial" w:eastAsia="Arial" w:ascii="Arial"/>
          <w:b/>
          <w:color w:val="FEFFFF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1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BBİ</w:t>
      </w:r>
      <w:r>
        <w:rPr>
          <w:rFonts w:cs="Arial" w:hAnsi="Arial" w:eastAsia="Arial" w:ascii="Arial"/>
          <w:b/>
          <w:color w:val="FEFFFF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Ü</w:t>
      </w:r>
      <w:r>
        <w:rPr>
          <w:rFonts w:cs="Arial" w:hAnsi="Arial" w:eastAsia="Arial" w:ascii="Arial"/>
          <w:b/>
          <w:color w:val="FEFFFF"/>
          <w:spacing w:val="3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ÜN</w:t>
      </w:r>
      <w:r>
        <w:rPr>
          <w:rFonts w:cs="Arial" w:hAnsi="Arial" w:eastAsia="Arial" w:ascii="Arial"/>
          <w:b/>
          <w:color w:val="FEFFFF"/>
          <w:spacing w:val="2"/>
          <w:w w:val="100"/>
          <w:sz w:val="14"/>
          <w:szCs w:val="14"/>
        </w:rPr>
        <w:t>(</w:t>
      </w:r>
      <w:r>
        <w:rPr>
          <w:rFonts w:cs="Arial" w:hAnsi="Arial" w:eastAsia="Arial" w:ascii="Arial"/>
          <w:b/>
          <w:color w:val="FEFFFF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14"/>
          <w:szCs w:val="14"/>
        </w:rPr>
        <w:t>R)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44"/>
      </w:pP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İ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aç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ectPr>
          <w:type w:val="continuous"/>
          <w:pgSz w:w="11920" w:h="16840"/>
          <w:pgMar w:top="-20" w:bottom="280" w:left="200" w:right="160"/>
          <w:cols w:num="6" w:equalWidth="off">
            <w:col w:w="2408" w:space="824"/>
            <w:col w:w="956" w:space="304"/>
            <w:col w:w="1010" w:space="250"/>
            <w:col w:w="612" w:space="288"/>
            <w:col w:w="399" w:space="861"/>
            <w:col w:w="3648"/>
          </w:cols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aç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8" w:lineRule="exact" w:line="80"/>
        <w:ind w:left="107" w:right="-41"/>
      </w:pP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-5"/>
          <w:sz w:val="14"/>
          <w:szCs w:val="14"/>
        </w:rPr>
        <w:t>Ş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position w:val="-5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il</w:t>
      </w:r>
      <w:r>
        <w:rPr>
          <w:rFonts w:cs="Arial" w:hAnsi="Arial" w:eastAsia="Arial" w:ascii="Arial"/>
          <w:spacing w:val="2"/>
          <w:w w:val="100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-5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position w:val="-5"/>
          <w:sz w:val="14"/>
          <w:szCs w:val="14"/>
        </w:rPr>
        <w:t>İ</w:t>
      </w:r>
      <w:r>
        <w:rPr>
          <w:rFonts w:cs="Arial" w:hAnsi="Arial" w:eastAsia="Arial" w:ascii="Arial"/>
          <w:spacing w:val="3"/>
          <w:w w:val="100"/>
          <w:position w:val="-5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-5"/>
          <w:sz w:val="14"/>
          <w:szCs w:val="14"/>
        </w:rPr>
        <w:t>c</w:t>
      </w:r>
      <w:r>
        <w:rPr>
          <w:rFonts w:cs="Arial" w:hAnsi="Arial" w:eastAsia="Arial" w:ascii="Arial"/>
          <w:spacing w:val="-3"/>
          <w:w w:val="100"/>
          <w:position w:val="-5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8" w:lineRule="exact" w:line="80"/>
        <w:ind w:right="-4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-5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iliş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8" w:lineRule="exact" w:line="80"/>
        <w:ind w:right="-41"/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.G</w:t>
      </w:r>
      <w:r>
        <w:rPr>
          <w:rFonts w:cs="Arial" w:hAnsi="Arial" w:eastAsia="Arial" w:ascii="Arial"/>
          <w:spacing w:val="2"/>
          <w:w w:val="100"/>
          <w:position w:val="-5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-5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-5"/>
          <w:sz w:val="14"/>
          <w:szCs w:val="14"/>
        </w:rPr>
        <w:t>ük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ıl)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/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ıl)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0" w:lineRule="exact" w:line="140"/>
        <w:ind w:right="-41"/>
      </w:pPr>
      <w:r>
        <w:br w:type="column"/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on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right="-4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ce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6" w:lineRule="exact" w:line="100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9.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14"/>
          <w:szCs w:val="14"/>
        </w:rPr>
        <w:t>İ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-20" w:bottom="280" w:left="200" w:right="160"/>
          <w:cols w:num="10" w:equalWidth="off">
            <w:col w:w="1428" w:space="364"/>
            <w:col w:w="495" w:space="191"/>
            <w:col w:w="557" w:space="197"/>
            <w:col w:w="1041" w:space="219"/>
            <w:col w:w="1010" w:space="250"/>
            <w:col w:w="342" w:space="542"/>
            <w:col w:w="429" w:space="848"/>
            <w:col w:w="868" w:space="304"/>
            <w:col w:w="860" w:space="225"/>
            <w:col w:w="139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İ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ç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2"/>
        <w:ind w:left="436" w:right="-4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2"/>
        <w:ind w:right="-41"/>
      </w:pPr>
      <w:r>
        <w:br w:type="column"/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2"/>
        <w:ind w:right="-41"/>
      </w:pPr>
      <w:r>
        <w:br w:type="column"/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-30" w:right="-30"/>
      </w:pPr>
      <w:r>
        <w:br w:type="column"/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D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6" w:right="11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zı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ız,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ll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an</w:t>
      </w:r>
      <w:r>
        <w:rPr>
          <w:rFonts w:cs="Arial" w:hAnsi="Arial" w:eastAsia="Arial" w:ascii="Arial"/>
          <w:spacing w:val="-3"/>
          <w:w w:val="99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445" w:right="448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üre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99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?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11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50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8" w:lineRule="auto" w:line="246"/>
        <w:ind w:left="250" w:right="-2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26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</w:pPr>
      <w:r>
        <w:br w:type="column"/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ad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?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1"/>
        <w:ind w:left="161" w:right="-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8" w:lineRule="auto" w:line="245"/>
        <w:ind w:left="161" w:right="-2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yı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i?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25" w:right="-4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6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8" w:lineRule="auto" w:line="245"/>
        <w:ind w:left="125" w:right="-24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ı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ı?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99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8" w:lineRule="auto" w:line="245"/>
        <w:ind w:left="199" w:right="305"/>
        <w:sectPr>
          <w:type w:val="continuous"/>
          <w:pgSz w:w="11920" w:h="16840"/>
          <w:pgMar w:top="-20" w:bottom="280" w:left="200" w:right="160"/>
          <w:cols w:num="8" w:equalWidth="off">
            <w:col w:w="681" w:space="1087"/>
            <w:col w:w="317" w:space="573"/>
            <w:col w:w="284" w:space="486"/>
            <w:col w:w="1962" w:space="1211"/>
            <w:col w:w="1100" w:space="210"/>
            <w:col w:w="1012" w:space="196"/>
            <w:col w:w="899" w:space="150"/>
            <w:col w:w="1392"/>
          </w:cols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0"/>
        <w:ind w:left="107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ç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için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iç)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9" w:right="82" w:hanging="329"/>
        <w:sectPr>
          <w:type w:val="continuous"/>
          <w:pgSz w:w="11920" w:h="16840"/>
          <w:pgMar w:top="-20" w:bottom="280" w:left="200" w:right="160"/>
          <w:cols w:num="2" w:equalWidth="off">
            <w:col w:w="5740" w:space="1205"/>
            <w:col w:w="4615"/>
          </w:cols>
        </w:sectPr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ö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(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ir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tf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Ş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an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te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z.</w:t>
      </w:r>
      <w:r>
        <w:rPr>
          <w:rFonts w:cs="Arial" w:hAnsi="Arial" w:eastAsia="Arial" w:ascii="Arial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07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13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visi: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vi</w:t>
      </w:r>
      <w:r>
        <w:rPr>
          <w:rFonts w:cs="Arial" w:hAnsi="Arial" w:eastAsia="Arial" w:ascii="Arial"/>
          <w:spacing w:val="-1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iç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ç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ih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(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ün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)</w:t>
      </w:r>
      <w:r>
        <w:rPr>
          <w:rFonts w:cs="Arial" w:hAnsi="Arial" w:eastAsia="Arial" w:ascii="Arial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le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e)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5" w:lineRule="auto" w:line="160"/>
        <w:ind w:left="6294" w:right="282" w:hanging="6187"/>
      </w:pP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D.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2"/>
          <w:w w:val="100"/>
          <w:position w:val="-8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-8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DİRİM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position w:val="-8"/>
          <w:sz w:val="14"/>
          <w:szCs w:val="14"/>
        </w:rPr>
        <w:t>Y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position w:val="-8"/>
          <w:sz w:val="14"/>
          <w:szCs w:val="14"/>
        </w:rPr>
        <w:t>P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-3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Kİ</w:t>
      </w:r>
      <w:r>
        <w:rPr>
          <w:rFonts w:cs="Arial" w:hAnsi="Arial" w:eastAsia="Arial" w:ascii="Arial"/>
          <w:b/>
          <w:color w:val="FEFFFF"/>
          <w:spacing w:val="1"/>
          <w:w w:val="100"/>
          <w:position w:val="-8"/>
          <w:sz w:val="14"/>
          <w:szCs w:val="14"/>
        </w:rPr>
        <w:t>Ş</w:t>
      </w:r>
      <w:r>
        <w:rPr>
          <w:rFonts w:cs="Arial" w:hAnsi="Arial" w:eastAsia="Arial" w:ascii="Arial"/>
          <w:b/>
          <w:color w:val="FEFFFF"/>
          <w:spacing w:val="2"/>
          <w:w w:val="100"/>
          <w:position w:val="-8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Y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2"/>
          <w:w w:val="100"/>
          <w:position w:val="-8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position w:val="-8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-3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2"/>
          <w:w w:val="100"/>
          <w:position w:val="-8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1"/>
          <w:w w:val="100"/>
          <w:position w:val="-8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Gİ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-8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position w:val="-8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0"/>
          <w:w w:val="100"/>
          <w:position w:val="-8"/>
          <w:sz w:val="14"/>
          <w:szCs w:val="14"/>
        </w:rPr>
        <w:t>                                                                              </w:t>
      </w:r>
      <w:r>
        <w:rPr>
          <w:rFonts w:cs="Arial" w:hAnsi="Arial" w:eastAsia="Arial" w:ascii="Arial"/>
          <w:b/>
          <w:color w:val="FEFFFF"/>
          <w:spacing w:val="7"/>
          <w:w w:val="100"/>
          <w:position w:val="-8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b/>
          <w:color w:val="FEFFFF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RUH</w:t>
      </w:r>
      <w:r>
        <w:rPr>
          <w:rFonts w:cs="Arial" w:hAnsi="Arial" w:eastAsia="Arial" w:ascii="Arial"/>
          <w:b/>
          <w:color w:val="FEFFFF"/>
          <w:spacing w:val="3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b/>
          <w:color w:val="FEFFFF"/>
          <w:spacing w:val="-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/İ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Z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İN</w:t>
      </w:r>
      <w:r>
        <w:rPr>
          <w:rFonts w:cs="Arial" w:hAnsi="Arial" w:eastAsia="Arial" w:ascii="Arial"/>
          <w:b/>
          <w:color w:val="FEFFFF"/>
          <w:spacing w:val="-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3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b/>
          <w:color w:val="FEFFFF"/>
          <w:spacing w:val="-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Hİ</w:t>
      </w:r>
      <w:r>
        <w:rPr>
          <w:rFonts w:cs="Arial" w:hAnsi="Arial" w:eastAsia="Arial" w:ascii="Arial"/>
          <w:b/>
          <w:color w:val="FEFFFF"/>
          <w:spacing w:val="3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İNE</w:t>
      </w:r>
      <w:r>
        <w:rPr>
          <w:rFonts w:cs="Arial" w:hAnsi="Arial" w:eastAsia="Arial" w:ascii="Arial"/>
          <w:b/>
          <w:color w:val="FEFFFF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İ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(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ız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/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iz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ı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3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ıl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b/>
          <w:color w:val="FEFFFF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b/>
          <w:color w:val="FEFFFF"/>
          <w:spacing w:val="3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b/>
          <w:color w:val="FEFFFF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b/>
          <w:color w:val="FEFFFF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k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ı</w:t>
      </w:r>
      <w:r>
        <w:rPr>
          <w:rFonts w:cs="Arial" w:hAnsi="Arial" w:eastAsia="Arial" w:ascii="Arial"/>
          <w:b/>
          <w:color w:val="FEFFFF"/>
          <w:spacing w:val="3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position w:val="0"/>
          <w:sz w:val="14"/>
          <w:szCs w:val="14"/>
        </w:rPr>
        <w:t>)</w:t>
      </w:r>
      <w:r>
        <w:rPr>
          <w:rFonts w:cs="Arial" w:hAnsi="Arial" w:eastAsia="Arial" w:ascii="Arial"/>
          <w:b/>
          <w:color w:val="FEFFFF"/>
          <w:spacing w:val="0"/>
          <w:w w:val="100"/>
          <w:position w:val="0"/>
          <w:sz w:val="14"/>
          <w:szCs w:val="1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1"/>
        <w:ind w:left="107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ı,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Me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                     </w:t>
      </w:r>
      <w:r>
        <w:rPr>
          <w:rFonts w:cs="Arial" w:hAnsi="Arial" w:eastAsia="Arial" w:ascii="Arial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t/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in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h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tişim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  <w:ind w:right="2441"/>
        <w:sectPr>
          <w:type w:val="continuous"/>
          <w:pgSz w:w="11920" w:h="16840"/>
          <w:pgMar w:top="-20" w:bottom="280" w:left="200" w:right="160"/>
        </w:sectPr>
      </w:pPr>
      <w:r>
        <w:rPr>
          <w:rFonts w:cs="Arial" w:hAnsi="Arial" w:eastAsia="Arial" w:ascii="Arial"/>
          <w:spacing w:val="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l: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32"/>
        <w:ind w:left="3365" w:right="389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l.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99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o: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07" w:right="-4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si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Arial" w:hAnsi="Arial" w:eastAsia="Arial" w:ascii="Arial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Arial" w:hAnsi="Arial" w:eastAsia="Arial" w:ascii="Arial"/>
          <w:spacing w:val="3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ü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ğ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un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933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ı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ve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99"/>
          <w:sz w:val="14"/>
          <w:szCs w:val="14"/>
        </w:rPr>
        <w:t>y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ad</w:t>
      </w:r>
      <w:r>
        <w:rPr>
          <w:rFonts w:cs="Arial" w:hAnsi="Arial" w:eastAsia="Arial" w:ascii="Arial"/>
          <w:spacing w:val="-3"/>
          <w:w w:val="99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93"/>
        <w:ind w:left="3365" w:right="3863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-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po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a: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</w:pPr>
      <w:r>
        <w:br w:type="column"/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dre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5" w:lineRule="exact" w:line="160"/>
        <w:ind w:right="2309" w:firstLine="1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-20" w:bottom="280" w:left="200" w:right="160"/>
          <w:cols w:num="2" w:equalWidth="off">
            <w:col w:w="7963" w:space="909"/>
            <w:col w:w="2688"/>
          </w:cols>
        </w:sectPr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-po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a.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type w:val="continuous"/>
          <w:pgSz w:w="11920" w:h="16840"/>
          <w:pgMar w:top="-20" w:bottom="280" w:left="200" w:right="16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07" w:right="-41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-30" w:right="-30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i?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81" w:lineRule="exact" w:line="140"/>
        <w:ind w:left="169" w:right="32"/>
      </w:pPr>
      <w:r>
        <w:pict>
          <v:group style="position:absolute;margin-left:180.84pt;margin-top:5.21592pt;width:5.76pt;height:5.76pt;mso-position-horizontal-relative:page;mso-position-vertical-relative:paragraph;z-index:-522" coordorigin="3617,104" coordsize="115,115">
            <v:shape style="position:absolute;left:3617;top:104;width:115;height:115" coordorigin="3617,104" coordsize="115,115" path="m3617,104l3732,104,3732,220,3617,220,3617,104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08.68pt;margin-top:5.21592pt;width:5.76pt;height:5.76pt;mso-position-horizontal-relative:page;mso-position-vertical-relative:paragraph;z-index:-521" coordorigin="4174,104" coordsize="115,115">
            <v:shape style="position:absolute;left:4174;top:104;width:115;height:115" coordorigin="4174,104" coordsize="115,115" path="m4174,104l4289,104,4289,220,4174,220,4174,104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7.36pt;margin-top:5.21592pt;width:5.76pt;height:5.76pt;mso-position-horizontal-relative:page;mso-position-vertical-relative:paragraph;z-index:-520" coordorigin="4747,104" coordsize="115,115">
            <v:shape style="position:absolute;left:4747;top:104;width:115;height:115" coordorigin="4747,104" coordsize="115,115" path="m4747,104l4862,104,4862,220,4747,220,4747,104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</w:t>
      </w:r>
      <w:r>
        <w:rPr>
          <w:rFonts w:cs="Arial" w:hAnsi="Arial" w:eastAsia="Arial" w:ascii="Arial"/>
          <w:spacing w:val="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yır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</w:t>
      </w:r>
      <w:r>
        <w:rPr>
          <w:rFonts w:cs="Arial" w:hAnsi="Arial" w:eastAsia="Arial" w:ascii="Arial"/>
          <w:spacing w:val="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ili</w:t>
      </w:r>
      <w:r>
        <w:rPr>
          <w:rFonts w:cs="Arial" w:hAnsi="Arial" w:eastAsia="Arial" w:ascii="Arial"/>
          <w:spacing w:val="-1"/>
          <w:w w:val="99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99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3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99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-1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/>
        <w:sectPr>
          <w:type w:val="continuous"/>
          <w:pgSz w:w="11920" w:h="16840"/>
          <w:pgMar w:top="-20" w:bottom="280" w:left="200" w:right="160"/>
          <w:cols w:num="3" w:equalWidth="off">
            <w:col w:w="643" w:space="2752"/>
            <w:col w:w="1998" w:space="572"/>
            <w:col w:w="5595"/>
          </w:cols>
        </w:sectPr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b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i: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2c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İ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ı: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  <w:sectPr>
          <w:type w:val="continuous"/>
          <w:pgSz w:w="11920" w:h="16840"/>
          <w:pgMar w:top="-20" w:bottom="280" w:left="200" w:right="160"/>
        </w:sectPr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107" w:right="-41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ar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10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sectPr>
          <w:type w:val="continuous"/>
          <w:pgSz w:w="11920" w:h="16840"/>
          <w:pgMar w:top="-20" w:bottom="280" w:left="200" w:right="160"/>
          <w:cols w:num="2" w:equalWidth="off">
            <w:col w:w="4265" w:space="1677"/>
            <w:col w:w="561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in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nu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ra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ı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pict>
          <v:group style="position:absolute;margin-left:182.76pt;margin-top:1.16592pt;width:5.76pt;height:5.76pt;mso-position-horizontal-relative:page;mso-position-vertical-relative:paragraph;z-index:-519" coordorigin="3655,23" coordsize="115,115">
            <v:shape style="position:absolute;left:3655;top:23;width:115;height:115" coordorigin="3655,23" coordsize="115,115" path="m3655,23l3770,23,3770,139,3655,139,3655,2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38.68pt;margin-top:1.16592pt;width:5.76pt;height:5.76pt;mso-position-horizontal-relative:page;mso-position-vertical-relative:paragraph;z-index:-518" coordorigin="4774,23" coordsize="115,115">
            <v:shape style="position:absolute;left:4774;top:23;width:115;height:115" coordorigin="4774,23" coordsize="115,115" path="m4774,23l4889,23,4889,139,4774,139,4774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lk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  </w:t>
      </w:r>
      <w:r>
        <w:rPr>
          <w:rFonts w:cs="Arial" w:hAnsi="Arial" w:eastAsia="Arial" w:ascii="Arial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99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ip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1920" w:h="16840"/>
          <w:pgMar w:top="-20" w:bottom="280" w:left="200" w:right="160"/>
          <w:cols w:num="2" w:equalWidth="off">
            <w:col w:w="5096" w:space="846"/>
            <w:col w:w="561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3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.R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z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lk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be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Ol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ar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pict>
          <v:group style="position:absolute;margin-left:8.83pt;margin-top:67.57pt;width:581.38pt;height:730.12pt;mso-position-horizontal-relative:page;mso-position-vertical-relative:page;z-index:-535" coordorigin="177,1351" coordsize="11628,14602">
            <v:group style="position:absolute;left:251;top:1385;width:0;height:161" coordorigin="251,1385" coordsize="0,161">
              <v:shape style="position:absolute;left:251;top:1385;width:0;height:161" coordorigin="251,1385" coordsize="0,161" path="m251,1385l251,1546e" filled="f" stroked="t" strokeweight="3.34pt" strokecolor="#000000">
                <v:path arrowok="t"/>
              </v:shape>
              <v:group style="position:absolute;left:8636;top:1385;width:0;height:161" coordorigin="8636,1385" coordsize="0,161">
                <v:shape style="position:absolute;left:8636;top:1385;width:0;height:161" coordorigin="8636,1385" coordsize="0,161" path="m8636,1385l8636,1546e" filled="f" stroked="t" strokeweight="3.34pt" strokecolor="#000000">
                  <v:path arrowok="t"/>
                </v:shape>
                <v:group style="position:absolute;left:283;top:1385;width:8321;height:161" coordorigin="283,1385" coordsize="8321,161">
                  <v:shape style="position:absolute;left:283;top:1385;width:8321;height:161" coordorigin="283,1385" coordsize="8321,161" path="m283,1546l8604,1546,8604,1385,283,1385,283,1546xe" filled="t" fillcolor="#000000" stroked="f">
                    <v:path arrowok="t"/>
                    <v:fill/>
                  </v:shape>
                  <v:group style="position:absolute;left:218;top:1378;width:8450;height:0" coordorigin="218,1378" coordsize="8450,0">
                    <v:shape style="position:absolute;left:218;top:1378;width:8450;height:0" coordorigin="218,1378" coordsize="8450,0" path="m218,1378l8669,1378e" filled="f" stroked="t" strokeweight="0.58pt" strokecolor="#000000">
                      <v:path arrowok="t"/>
                    </v:shape>
                    <v:group style="position:absolute;left:8678;top:1378;width:3115;height:0" coordorigin="8678,1378" coordsize="3115,0">
                      <v:shape style="position:absolute;left:8678;top:1378;width:3115;height:0" coordorigin="8678,1378" coordsize="3115,0" path="m8678,1378l11794,1378e" filled="f" stroked="t" strokeweight="0.58pt" strokecolor="#000000">
                        <v:path arrowok="t"/>
                      </v:shape>
                      <v:group style="position:absolute;left:9122;top:1574;width:115;height:115" coordorigin="9122,1574" coordsize="115,115">
                        <v:shape style="position:absolute;left:9122;top:1574;width:115;height:115" coordorigin="9122,1574" coordsize="115,115" path="m9122,1574l9238,1574,9238,1690,9122,1690,9122,1574xe" filled="f" stroked="t" strokeweight="0.72pt" strokecolor="#000000">
                          <v:path arrowok="t"/>
                        </v:shape>
                        <v:group style="position:absolute;left:10637;top:1574;width:115;height:115" coordorigin="10637,1574" coordsize="115,115">
                          <v:shape style="position:absolute;left:10637;top:1574;width:115;height:115" coordorigin="10637,1574" coordsize="115,115" path="m10637,1574l10752,1574,10752,1690,10637,1690,10637,1574xe" filled="f" stroked="t" strokeweight="0.72pt" strokecolor="#000000">
                            <v:path arrowok="t"/>
                          </v:shape>
                          <v:group style="position:absolute;left:218;top:1550;width:2506;height:0" coordorigin="218,1550" coordsize="2506,0">
                            <v:shape style="position:absolute;left:218;top:1550;width:2506;height:0" coordorigin="218,1550" coordsize="2506,0" path="m218,1550l2724,1550e" filled="f" stroked="t" strokeweight="0.58pt" strokecolor="#000000">
                              <v:path arrowok="t"/>
                            </v:shape>
                            <v:group style="position:absolute;left:2734;top:1550;width:1920;height:0" coordorigin="2734,1550" coordsize="1920,0">
                              <v:shape style="position:absolute;left:2734;top:1550;width:1920;height:0" coordorigin="2734,1550" coordsize="1920,0" path="m2734,1550l4654,1550e" filled="f" stroked="t" strokeweight="0.58pt" strokecolor="#000000">
                                <v:path arrowok="t"/>
                              </v:shape>
                              <v:group style="position:absolute;left:4663;top:1550;width:763;height:0" coordorigin="4663,1550" coordsize="763,0">
                                <v:shape style="position:absolute;left:4663;top:1550;width:763;height:0" coordorigin="4663,1550" coordsize="763,0" path="m4663,1550l5426,1550e" filled="f" stroked="t" strokeweight="0.58pt" strokecolor="#000000">
                                  <v:path arrowok="t"/>
                                </v:shape>
                                <v:group style="position:absolute;left:5436;top:1550;width:890;height:0" coordorigin="5436,1550" coordsize="890,0">
                                  <v:shape style="position:absolute;left:5436;top:1550;width:890;height:0" coordorigin="5436,1550" coordsize="890,0" path="m5436,1550l6326,1550e" filled="f" stroked="t" strokeweight="0.58pt" strokecolor="#000000">
                                    <v:path arrowok="t"/>
                                  </v:shape>
                                  <v:group style="position:absolute;left:6336;top:1550;width:1430;height:0" coordorigin="6336,1550" coordsize="1430,0">
                                    <v:shape style="position:absolute;left:6336;top:1550;width:1430;height:0" coordorigin="6336,1550" coordsize="1430,0" path="m6336,1550l7766,1550e" filled="f" stroked="t" strokeweight="0.58pt" strokecolor="#000000">
                                      <v:path arrowok="t"/>
                                    </v:shape>
                                    <v:group style="position:absolute;left:7776;top:1550;width:893;height:0" coordorigin="7776,1550" coordsize="893,0">
                                      <v:shape style="position:absolute;left:7776;top:1550;width:893;height:0" coordorigin="7776,1550" coordsize="893,0" path="m7776,1550l8669,1550e" filled="f" stroked="t" strokeweight="0.58pt" strokecolor="#000000">
                                        <v:path arrowok="t"/>
                                      </v:shape>
                                      <v:group style="position:absolute;left:8678;top:1550;width:3115;height:0" coordorigin="8678,1550" coordsize="3115,0">
                                        <v:shape style="position:absolute;left:8678;top:1550;width:3115;height:0" coordorigin="8678,1550" coordsize="3115,0" path="m8678,1550l11794,1550e" filled="f" stroked="t" strokeweight="0.58pt" strokecolor="#000000">
                                          <v:path arrowok="t"/>
                                        </v:shape>
                                        <v:group style="position:absolute;left:2734;top:1721;width:634;height:0" coordorigin="2734,1721" coordsize="634,0">
                                          <v:shape style="position:absolute;left:2734;top:1721;width:634;height:0" coordorigin="2734,1721" coordsize="634,0" path="m2734,1721l3367,1721e" filled="f" stroked="t" strokeweight="0.58pt" strokecolor="#000000">
                                            <v:path arrowok="t"/>
                                          </v:shape>
                                          <v:group style="position:absolute;left:3377;top:1721;width:634;height:0" coordorigin="3377,1721" coordsize="634,0">
                                            <v:shape style="position:absolute;left:3377;top:1721;width:634;height:0" coordorigin="3377,1721" coordsize="634,0" path="m3377,1721l4010,1721e" filled="f" stroked="t" strokeweight="0.58pt" strokecolor="#000000">
                                              <v:path arrowok="t"/>
                                            </v:shape>
                                            <v:group style="position:absolute;left:4020;top:1721;width:634;height:0" coordorigin="4020,1721" coordsize="634,0">
                                              <v:shape style="position:absolute;left:4020;top:1721;width:634;height:0" coordorigin="4020,1721" coordsize="634,0" path="m4020,1721l4654,1721e" filled="f" stroked="t" strokeweight="0.58pt" strokecolor="#000000">
                                                <v:path arrowok="t"/>
                                              </v:shape>
                                              <v:group style="position:absolute;left:2729;top:1546;width:0;height:672" coordorigin="2729,1546" coordsize="0,672">
                                                <v:shape style="position:absolute;left:2729;top:1546;width:0;height:672" coordorigin="2729,1546" coordsize="0,672" path="m2729,1546l2729,2218e" filled="f" stroked="t" strokeweight="0.58pt" strokecolor="#000000">
                                                  <v:path arrowok="t"/>
                                                </v:shape>
                                                <v:group style="position:absolute;left:3372;top:1716;width:0;height:502" coordorigin="3372,1716" coordsize="0,502">
                                                  <v:shape style="position:absolute;left:3372;top:1716;width:0;height:502" coordorigin="3372,1716" coordsize="0,502" path="m3372,1716l3372,2218e" filled="f" stroked="t" strokeweight="0.58pt" strokecolor="#000000">
                                                    <v:path arrowok="t"/>
                                                  </v:shape>
                                                  <v:group style="position:absolute;left:4015;top:1716;width:0;height:502" coordorigin="4015,1716" coordsize="0,502">
                                                    <v:shape style="position:absolute;left:4015;top:1716;width:0;height:502" coordorigin="4015,1716" coordsize="0,502" path="m4015,1716l4015,2218e" filled="f" stroked="t" strokeweight="0.58pt" strokecolor="#000000">
                                                      <v:path arrowok="t"/>
                                                    </v:shape>
                                                    <v:group style="position:absolute;left:4658;top:1546;width:0;height:672" coordorigin="4658,1546" coordsize="0,672">
                                                      <v:shape style="position:absolute;left:4658;top:1546;width:0;height:672" coordorigin="4658,1546" coordsize="0,672" path="m4658,1546l4658,2218e" filled="f" stroked="t" strokeweight="0.58pt" strokecolor="#000000">
                                                        <v:path arrowok="t"/>
                                                      </v:shape>
                                                      <v:group style="position:absolute;left:5431;top:1546;width:0;height:672" coordorigin="5431,1546" coordsize="0,672">
                                                        <v:shape style="position:absolute;left:5431;top:1546;width:0;height:672" coordorigin="5431,1546" coordsize="0,672" path="m5431,1546l5431,2218e" filled="f" stroked="t" strokeweight="0.58pt" strokecolor="#000000">
                                                          <v:path arrowok="t"/>
                                                        </v:shape>
                                                        <v:group style="position:absolute;left:6331;top:1546;width:0;height:672" coordorigin="6331,1546" coordsize="0,672">
                                                          <v:shape style="position:absolute;left:6331;top:1546;width:0;height:672" coordorigin="6331,1546" coordsize="0,672" path="m6331,1546l6331,2218e" filled="f" stroked="t" strokeweight="0.58pt" strokecolor="#000000">
                                                            <v:path arrowok="t"/>
                                                          </v:shape>
                                                          <v:group style="position:absolute;left:7771;top:1546;width:0;height:672" coordorigin="7771,1546" coordsize="0,672">
                                                            <v:shape style="position:absolute;left:7771;top:1546;width:0;height:672" coordorigin="7771,1546" coordsize="0,672" path="m7771,1546l7771,2218e" filled="f" stroked="t" strokeweight="0.58pt" strokecolor="#000000">
                                                              <v:path arrowok="t"/>
                                                            </v:shape>
                                                            <v:group style="position:absolute;left:251;top:2220;width:0;height:161" coordorigin="251,2220" coordsize="0,161">
                                                              <v:shape style="position:absolute;left:251;top:2220;width:0;height:161" coordorigin="251,2220" coordsize="0,161" path="m251,2220l251,2381e" filled="f" stroked="t" strokeweight="3.34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8636;top:2220;width:0;height:161" coordorigin="8636,2220" coordsize="0,161">
                                                                <v:shape style="position:absolute;left:8636;top:2220;width:0;height:161" coordorigin="8636,2220" coordsize="0,161" path="m8636,2220l8636,2381e" filled="f" stroked="t" strokeweight="3.34pt" strokecolor="#000000">
                                                                  <v:path arrowok="t"/>
                                                                </v:shape>
                                                                <v:group style="position:absolute;left:218;top:2383;width:8450;height:0" coordorigin="218,2383" coordsize="8450,0">
                                                                  <v:shape style="position:absolute;left:218;top:2383;width:8450;height:0" coordorigin="218,2383" coordsize="8450,0" path="m218,2383l8669,2383e" filled="f" stroked="t" strokeweight="0.34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5580;top:2059;width:115;height:115" coordorigin="5580,2059" coordsize="115,115">
                                                                    <v:shape style="position:absolute;left:5580;top:2059;width:115;height:115" coordorigin="5580,2059" coordsize="115,115" path="m5580,2059l5695,2059,5695,2174,5580,2174,5580,2059xe" filled="f" stroked="t" strokeweight="0.72pt" strokecolor="#00000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1838;top:2220;width:6766;height:161" coordorigin="1838,2220" coordsize="6766,161">
                                                                      <v:shape style="position:absolute;left:1838;top:2220;width:6766;height:161" coordorigin="1838,2220" coordsize="6766,161" path="m1838,2381l8604,2381,8604,2220,1838,2220,1838,2381xe" filled="t" fillcolor="#000000" stroked="f">
                                                                        <v:path arrowok="t"/>
                                                                        <v:fill/>
                                                                      </v:shape>
                                                                      <v:group style="position:absolute;left:283;top:2220;width:823;height:161" coordorigin="283,2220" coordsize="823,161">
                                                                        <v:shape style="position:absolute;left:283;top:2220;width:823;height:161" coordorigin="283,2220" coordsize="823,161" path="m283,2381l1106,2381,1106,2220,283,2220,283,2381xe" filled="t" fillcolor="#000000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1106;top:2220;width:732;height:161" coordorigin="1106,2220" coordsize="732,161">
                                                                          <v:shape style="position:absolute;left:1106;top:2220;width:732;height:161" coordorigin="1106,2220" coordsize="732,161" path="m1106,2381l1838,2381,1838,2220,1106,2220,1106,2381xe" filled="t" fillcolor="#000000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218;top:2213;width:2506;height:0" coordorigin="218,2213" coordsize="2506,0">
                                                                            <v:shape style="position:absolute;left:218;top:2213;width:2506;height:0" coordorigin="218,2213" coordsize="2506,0" path="m218,2213l2724,2213e" filled="f" stroked="t" strokeweight="0.58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  <v:group style="position:absolute;left:2734;top:2213;width:634;height:0" coordorigin="2734,2213" coordsize="634,0">
                                                                              <v:shape style="position:absolute;left:2734;top:2213;width:634;height:0" coordorigin="2734,2213" coordsize="634,0" path="m2734,2213l3367,2213e" filled="f" stroked="t" strokeweight="0.58pt" strokecolor="#000000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style="position:absolute;left:3377;top:2213;width:634;height:0" coordorigin="3377,2213" coordsize="634,0">
                                                                                <v:shape style="position:absolute;left:3377;top:2213;width:634;height:0" coordorigin="3377,2213" coordsize="634,0" path="m3377,2213l4010,2213e" filled="f" stroked="t" strokeweight="0.58pt" strokecolor="#000000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style="position:absolute;left:4020;top:2213;width:634;height:0" coordorigin="4020,2213" coordsize="634,0">
                                                                                  <v:shape style="position:absolute;left:4020;top:2213;width:634;height:0" coordorigin="4020,2213" coordsize="634,0" path="m4020,2213l4654,2213e" filled="f" stroked="t" strokeweight="0.58pt" strokecolor="#000000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style="position:absolute;left:4663;top:2213;width:763;height:0" coordorigin="4663,2213" coordsize="763,0">
                                                                                    <v:shape style="position:absolute;left:4663;top:2213;width:763;height:0" coordorigin="4663,2213" coordsize="763,0" path="m4663,2213l5426,2213e" filled="f" stroked="t" strokeweight="0.58pt" strokecolor="#000000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style="position:absolute;left:5436;top:2213;width:890;height:0" coordorigin="5436,2213" coordsize="890,0">
                                                                                      <v:shape style="position:absolute;left:5436;top:2213;width:890;height:0" coordorigin="5436,2213" coordsize="890,0" path="m5436,2213l6326,2213e" filled="f" stroked="t" strokeweight="0.58pt" strokecolor="#000000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style="position:absolute;left:6336;top:2213;width:1430;height:0" coordorigin="6336,2213" coordsize="1430,0">
                                                                                        <v:shape style="position:absolute;left:6336;top:2213;width:1430;height:0" coordorigin="6336,2213" coordsize="1430,0" path="m6336,2213l7766,2213e" filled="f" stroked="t" strokeweight="0.58pt" strokecolor="#000000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style="position:absolute;left:7776;top:2213;width:893;height:0" coordorigin="7776,2213" coordsize="893,0">
                                                                                          <v:shape style="position:absolute;left:7776;top:2213;width:893;height:0" coordorigin="7776,2213" coordsize="893,0" path="m7776,2213l8669,2213e" filled="f" stroked="t" strokeweight="0.58pt" strokecolor="#000000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style="position:absolute;left:218;top:2390;width:4015;height:0" coordorigin="218,2390" coordsize="4015,0">
                                                                                            <v:shape style="position:absolute;left:218;top:2390;width:4015;height:0" coordorigin="218,2390" coordsize="4015,0" path="m218,2390l4234,2390e" filled="f" stroked="t" strokeweight="0.58pt" strokecolor="#000000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style="position:absolute;left:4243;top:2390;width:1250;height:0" coordorigin="4243,2390" coordsize="1250,0">
                                                                                              <v:shape style="position:absolute;left:4243;top:2390;width:1250;height:0" coordorigin="4243,2390" coordsize="1250,0" path="m4243,2390l5494,2390e" filled="f" stroked="t" strokeweight="0.58pt" strokecolor="#000000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style="position:absolute;left:5503;top:2390;width:1250;height:0" coordorigin="5503,2390" coordsize="1250,0">
                                                                                                <v:shape style="position:absolute;left:5503;top:2390;width:1250;height:0" coordorigin="5503,2390" coordsize="1250,0" path="m5503,2390l6754,2390e" filled="f" stroked="t" strokeweight="0.58pt" strokecolor="#000000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style="position:absolute;left:6763;top:2390;width:1906;height:0" coordorigin="6763,2390" coordsize="1906,0">
                                                                                                  <v:shape style="position:absolute;left:6763;top:2390;width:1906;height:0" coordorigin="6763,2390" coordsize="1906,0" path="m6763,2390l8669,2390e" filled="f" stroked="t" strokeweight="0.58pt" strokecolor="#000000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style="position:absolute;left:6874;top:2750;width:115;height:115" coordorigin="6874,2750" coordsize="115,115">
                                                                                                    <v:shape style="position:absolute;left:6874;top:2750;width:115;height:115" coordorigin="6874,2750" coordsize="115,115" path="m6874,2750l6989,2750,6989,2866,6874,2866,6874,2750xe" filled="f" stroked="t" strokeweight="0.72pt" strokecolor="#000000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style="position:absolute;left:218;top:2722;width:4015;height:0" coordorigin="218,2722" coordsize="4015,0">
                                                                                                      <v:shape style="position:absolute;left:218;top:2722;width:4015;height:0" coordorigin="218,2722" coordsize="4015,0" path="m218,2722l4234,2722e" filled="f" stroked="t" strokeweight="0.58pt" strokecolor="#000000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style="position:absolute;left:4243;top:2722;width:1250;height:0" coordorigin="4243,2722" coordsize="1250,0">
                                                                                                        <v:shape style="position:absolute;left:4243;top:2722;width:1250;height:0" coordorigin="4243,2722" coordsize="1250,0" path="m4243,2722l5494,2722e" filled="f" stroked="t" strokeweight="0.58pt" strokecolor="#000000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style="position:absolute;left:5503;top:2722;width:1250;height:0" coordorigin="5503,2722" coordsize="1250,0">
                                                                                                          <v:shape style="position:absolute;left:5503;top:2722;width:1250;height:0" coordorigin="5503,2722" coordsize="1250,0" path="m5503,2722l6754,2722e" filled="f" stroked="t" strokeweight="0.58pt" strokecolor="#000000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style="position:absolute;left:6763;top:2722;width:1906;height:0" coordorigin="6763,2722" coordsize="1906,0">
                                                                                                            <v:shape style="position:absolute;left:6763;top:2722;width:1906;height:0" coordorigin="6763,2722" coordsize="1906,0" path="m6763,2722l8669,2722e" filled="f" stroked="t" strokeweight="0.58pt" strokecolor="#000000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style="position:absolute;left:218;top:3478;width:4015;height:0" coordorigin="218,3478" coordsize="4015,0">
                                                                                                              <v:shape style="position:absolute;left:218;top:3478;width:4015;height:0" coordorigin="218,3478" coordsize="4015,0" path="m218,3478l4234,3478e" filled="f" stroked="t" strokeweight="0.58pt" strokecolor="#000000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style="position:absolute;left:4243;top:3478;width:1250;height:0" coordorigin="4243,3478" coordsize="1250,0">
                                                                                                                <v:shape style="position:absolute;left:4243;top:3478;width:1250;height:0" coordorigin="4243,3478" coordsize="1250,0" path="m4243,3478l5494,3478e" filled="f" stroked="t" strokeweight="0.58pt" strokecolor="#000000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style="position:absolute;left:5503;top:3478;width:1250;height:0" coordorigin="5503,3478" coordsize="1250,0">
                                                                                                                  <v:shape style="position:absolute;left:5503;top:3478;width:1250;height:0" coordorigin="5503,3478" coordsize="1250,0" path="m5503,3478l6754,3478e" filled="f" stroked="t" strokeweight="0.58pt" strokecolor="#000000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style="position:absolute;left:218;top:4198;width:4015;height:0" coordorigin="218,4198" coordsize="4015,0">
                                                                                                                    <v:shape style="position:absolute;left:218;top:4198;width:4015;height:0" coordorigin="218,4198" coordsize="4015,0" path="m218,4198l4234,4198e" filled="f" stroked="t" strokeweight="0.58pt" strokecolor="#000000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style="position:absolute;left:4243;top:4198;width:1250;height:0" coordorigin="4243,4198" coordsize="1250,0">
                                                                                                                      <v:shape style="position:absolute;left:4243;top:4198;width:1250;height:0" coordorigin="4243,4198" coordsize="1250,0" path="m4243,4198l5494,4198e" filled="f" stroked="t" strokeweight="0.58pt" strokecolor="#000000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style="position:absolute;left:5503;top:4198;width:1250;height:0" coordorigin="5503,4198" coordsize="1250,0">
                                                                                                                        <v:shape style="position:absolute;left:5503;top:4198;width:1250;height:0" coordorigin="5503,4198" coordsize="1250,0" path="m5503,4198l6754,4198e" filled="f" stroked="t" strokeweight="0.58pt" strokecolor="#000000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style="position:absolute;left:4238;top:2386;width:0;height:2722" coordorigin="4238,2386" coordsize="0,2722">
                                                                                                                          <v:shape style="position:absolute;left:4238;top:2386;width:0;height:2722" coordorigin="4238,2386" coordsize="0,2722" path="m4238,2386l4238,5107e" filled="f" stroked="t" strokeweight="0.58pt" strokecolor="#000000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style="position:absolute;left:5498;top:2386;width:0;height:2722" coordorigin="5498,2386" coordsize="0,2722">
                                                                                                                            <v:shape style="position:absolute;left:5498;top:2386;width:0;height:2722" coordorigin="5498,2386" coordsize="0,2722" path="m5498,2386l5498,5107e" filled="f" stroked="t" strokeweight="0.58pt" strokecolor="#000000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style="position:absolute;left:6758;top:2386;width:0;height:2722" coordorigin="6758,2386" coordsize="0,2722">
                                                                                                                              <v:shape style="position:absolute;left:6758;top:2386;width:0;height:2722" coordorigin="6758,2386" coordsize="0,2722" path="m6758,2386l6758,5107e" filled="f" stroked="t" strokeweight="0.58pt" strokecolor="#000000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style="position:absolute;left:8678;top:4486;width:3115;height:0" coordorigin="8678,4486" coordsize="3115,0">
                                                                                                                                <v:shape style="position:absolute;left:8678;top:4486;width:3115;height:0" coordorigin="8678,4486" coordsize="3115,0" path="m8678,4486l11794,4486e" filled="f" stroked="t" strokeweight="0.58pt" strokecolor="#000000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style="position:absolute;left:8674;top:1373;width:0;height:3734" coordorigin="8674,1373" coordsize="0,3734">
                                                                                                                                  <v:shape style="position:absolute;left:8674;top:1373;width:0;height:3734" coordorigin="8674,1373" coordsize="0,3734" path="m8674,1373l8674,5107e" filled="f" stroked="t" strokeweight="0.58pt" strokecolor="#000000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style="position:absolute;left:218;top:5102;width:4015;height:0" coordorigin="218,5102" coordsize="4015,0">
                                                                                                                                    <v:shape style="position:absolute;left:218;top:5102;width:4015;height:0" coordorigin="218,5102" coordsize="4015,0" path="m218,5102l4234,5102e" filled="f" stroked="t" strokeweight="0.58pt" strokecolor="#000000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style="position:absolute;left:4243;top:5102;width:1250;height:0" coordorigin="4243,5102" coordsize="1250,0">
                                                                                                                                      <v:shape style="position:absolute;left:4243;top:5102;width:1250;height:0" coordorigin="4243,5102" coordsize="1250,0" path="m4243,5102l5494,5102e" filled="f" stroked="t" strokeweight="0.58pt" strokecolor="#000000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style="position:absolute;left:5503;top:5102;width:1250;height:0" coordorigin="5503,5102" coordsize="1250,0">
                                                                                                                                        <v:shape style="position:absolute;left:5503;top:5102;width:1250;height:0" coordorigin="5503,5102" coordsize="1250,0" path="m5503,5102l6754,5102e" filled="f" stroked="t" strokeweight="0.58pt" strokecolor="#000000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style="position:absolute;left:6763;top:5102;width:1906;height:0" coordorigin="6763,5102" coordsize="1906,0">
                                                                                                                                          <v:shape style="position:absolute;left:6763;top:5102;width:1906;height:0" coordorigin="6763,5102" coordsize="1906,0" path="m6763,5102l8669,5102e" filled="f" stroked="t" strokeweight="0.58pt" strokecolor="#000000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style="position:absolute;left:8678;top:5102;width:3115;height:0" coordorigin="8678,5102" coordsize="3115,0">
                                                                                                                                            <v:shape style="position:absolute;left:8678;top:5102;width:3115;height:0" coordorigin="8678,5102" coordsize="3115,0" path="m8678,5102l11794,5102e" filled="f" stroked="t" strokeweight="0.58pt" strokecolor="#000000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style="position:absolute;left:218;top:5986;width:11575;height:0" coordorigin="218,5986" coordsize="11575,0">
                                                                                                                                              <v:shape style="position:absolute;left:218;top:5986;width:11575;height:0" coordorigin="218,5986" coordsize="11575,0" path="m218,5986l11794,5986e" filled="f" stroked="t" strokeweight="0.58pt" strokecolor="#000000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style="position:absolute;left:251;top:7054;width:0;height:161" coordorigin="251,7054" coordsize="0,161">
                                                                                                                                                <v:shape style="position:absolute;left:251;top:7054;width:0;height:161" coordorigin="251,7054" coordsize="0,161" path="m251,7054l251,7214e" filled="f" stroked="t" strokeweight="3.34pt" strokecolor="#000000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style="position:absolute;left:11761;top:7054;width:0;height:161" coordorigin="11761,7054" coordsize="0,161">
                                                                                                                                                  <v:shape style="position:absolute;left:11761;top:7054;width:0;height:161" coordorigin="11761,7054" coordsize="0,161" path="m11761,7054l11761,7214e" filled="f" stroked="t" strokeweight="3.34pt" strokecolor="#000000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style="position:absolute;left:283;top:7054;width:11446;height:161" coordorigin="283,7054" coordsize="11446,161">
                                                                                                                                                    <v:shape style="position:absolute;left:283;top:7054;width:11446;height:161" coordorigin="283,7054" coordsize="11446,161" path="m283,7214l11729,7214,11729,7054,283,7054,283,7214xe" filled="t" fillcolor="#000000" stroked="f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style="position:absolute;left:218;top:7046;width:11575;height:0" coordorigin="218,7046" coordsize="11575,0">
                                                                                                                                                      <v:shape style="position:absolute;left:218;top:7046;width:11575;height:0" coordorigin="218,7046" coordsize="11575,0" path="m218,7046l11794,7046e" filled="f" stroked="t" strokeweight="0.58pt" strokecolor="#000000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style="position:absolute;left:218;top:7219;width:1675;height:0" coordorigin="218,7219" coordsize="1675,0">
                                                                                                                                                        <v:shape style="position:absolute;left:218;top:7219;width:1675;height:0" coordorigin="218,7219" coordsize="1675,0" path="m218,7219l1894,7219e" filled="f" stroked="t" strokeweight="0.58pt" strokecolor="#000000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style="position:absolute;left:1903;top:7219;width:710;height:0" coordorigin="1903,7219" coordsize="710,0">
                                                                                                                                                          <v:shape style="position:absolute;left:1903;top:7219;width:710;height:0" coordorigin="1903,7219" coordsize="710,0" path="m1903,7219l2614,7219e" filled="f" stroked="t" strokeweight="0.58pt" strokecolor="#000000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style="position:absolute;left:2623;top:7219;width:710;height:0" coordorigin="2623,7219" coordsize="710,0">
                                                                                                                                                            <v:shape style="position:absolute;left:2623;top:7219;width:710;height:0" coordorigin="2623,7219" coordsize="710,0" path="m2623,7219l3334,7219e" filled="f" stroked="t" strokeweight="0.58pt" strokecolor="#000000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style="position:absolute;left:3343;top:7219;width:1250;height:0" coordorigin="3343,7219" coordsize="1250,0">
                                                                                                                                                              <v:shape style="position:absolute;left:3343;top:7219;width:1250;height:0" coordorigin="3343,7219" coordsize="1250,0" path="m3343,7219l4594,7219e" filled="f" stroked="t" strokeweight="0.58pt" strokecolor="#000000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style="position:absolute;left:4603;top:7219;width:1250;height:0" coordorigin="4603,7219" coordsize="1250,0">
                                                                                                                                                                <v:shape style="position:absolute;left:4603;top:7219;width:1250;height:0" coordorigin="4603,7219" coordsize="1250,0" path="m4603,7219l5854,7219e" filled="f" stroked="t" strokeweight="0.58pt" strokecolor="#000000">
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style="position:absolute;left:5863;top:7219;width:890;height:0" coordorigin="5863,7219" coordsize="890,0">
                                                                                                                                                                  <v:shape style="position:absolute;left:5863;top:7219;width:890;height:0" coordorigin="5863,7219" coordsize="890,0" path="m5863,7219l6754,7219e" filled="f" stroked="t" strokeweight="0.58pt" strokecolor="#000000">
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style="position:absolute;left:6763;top:7219;width:1250;height:0" coordorigin="6763,7219" coordsize="1250,0">
                                                                                                                                                                    <v:shape style="position:absolute;left:6763;top:7219;width:1250;height:0" coordorigin="6763,7219" coordsize="1250,0" path="m6763,7219l8014,7219e" filled="f" stroked="t" strokeweight="0.58pt" strokecolor="#000000">
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style="position:absolute;left:8023;top:7219;width:1186;height:0" coordorigin="8023,7219" coordsize="1186,0">
                                                                                                                                                                      <v:shape style="position:absolute;left:8023;top:7219;width:1186;height:0" coordorigin="8023,7219" coordsize="1186,0" path="m8023,7219l9209,7219e" filled="f" stroked="t" strokeweight="0.58pt" strokecolor="#000000">
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style="position:absolute;left:9218;top:7219;width:1075;height:0" coordorigin="9218,7219" coordsize="1075,0">
                                                                                                                                                                        <v:shape style="position:absolute;left:9218;top:7219;width:1075;height:0" coordorigin="9218,7219" coordsize="1075,0" path="m9218,7219l10294,7219e" filled="f" stroked="t" strokeweight="0.58pt" strokecolor="#000000">
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style="position:absolute;left:10303;top:7219;width:1490;height:0" coordorigin="10303,7219" coordsize="1490,0">
                                                                                                                                                                          <v:shape style="position:absolute;left:10303;top:7219;width:1490;height:0" coordorigin="10303,7219" coordsize="1490,0" path="m10303,7219l11794,7219e" filled="f" stroked="t" strokeweight="0.58pt" strokecolor="#000000">
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style="position:absolute;left:4598;top:7214;width:0;height:353" coordorigin="4598,7214" coordsize="0,353">
                                                                                                                                                                            <v:shape style="position:absolute;left:4598;top:7214;width:0;height:353" coordorigin="4598,7214" coordsize="0,353" path="m4598,7214l4598,7567e" filled="f" stroked="t" strokeweight="0.58pt" strokecolor="#000000">
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style="position:absolute;left:3343;top:7562;width:1250;height:0" coordorigin="3343,7562" coordsize="1250,0">
                                                                                                                                                                              <v:shape style="position:absolute;left:3343;top:7562;width:1250;height:0" coordorigin="3343,7562" coordsize="1250,0" path="m3343,7562l4594,7562e" filled="f" stroked="t" strokeweight="0.58pt" strokecolor="#000000">
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style="position:absolute;left:4603;top:7562;width:1250;height:0" coordorigin="4603,7562" coordsize="1250,0">
                                                                                                                                                                                <v:shape style="position:absolute;left:4603;top:7562;width:1250;height:0" coordorigin="4603,7562" coordsize="1250,0" path="m4603,7562l5854,7562e" filled="f" stroked="t" strokeweight="0.58pt" strokecolor="#000000">
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style="position:absolute;left:6874;top:8083;width:115;height:115" coordorigin="6874,8083" coordsize="115,115">
                                                                                                                                                                                  <v:shape style="position:absolute;left:6874;top:8083;width:115;height:115" coordorigin="6874,8083" coordsize="115,115" path="m6874,8083l6989,8083,6989,8198,6874,8198,6874,8083xe" filled="f" stroked="t" strokeweight="0.72pt" strokecolor="#000000">
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style="position:absolute;left:6874;top:8244;width:115;height:115" coordorigin="6874,8244" coordsize="115,115">
                                                                                                                                                                                    <v:shape style="position:absolute;left:6874;top:8244;width:115;height:115" coordorigin="6874,8244" coordsize="115,115" path="m6874,8244l6989,8244,6989,8359,6874,8359,6874,8244xe" filled="f" stroked="t" strokeweight="0.72pt" strokecolor="#000000">
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<v:group style="position:absolute;left:7354;top:8083;width:115;height:115" coordorigin="7354,8083" coordsize="115,115">
                                                                                                                                                                                      <v:shape style="position:absolute;left:7354;top:8083;width:115;height:115" coordorigin="7354,8083" coordsize="115,115" path="m7354,8083l7469,8083,7469,8198,7354,8198,7354,8083xe" filled="f" stroked="t" strokeweight="0.72pt" strokecolor="#000000">
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<v:group style="position:absolute;left:218;top:8057;width:1675;height:0" coordorigin="218,8057" coordsize="1675,0">
                                                                                                                                                                                        <v:shape style="position:absolute;left:218;top:8057;width:1675;height:0" coordorigin="218,8057" coordsize="1675,0" path="m218,8057l1894,8057e" filled="f" stroked="t" strokeweight="0.58pt" strokecolor="#000000">
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<v:group style="position:absolute;left:1903;top:8057;width:710;height:0" coordorigin="1903,8057" coordsize="710,0">
                                                                                                                                                                                          <v:shape style="position:absolute;left:1903;top:8057;width:710;height:0" coordorigin="1903,8057" coordsize="710,0" path="m1903,8057l2614,8057e" filled="f" stroked="t" strokeweight="0.58pt" strokecolor="#000000">
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<v:group style="position:absolute;left:2623;top:8057;width:710;height:0" coordorigin="2623,8057" coordsize="710,0">
                                                                                                                                                                                            <v:shape style="position:absolute;left:2623;top:8057;width:710;height:0" coordorigin="2623,8057" coordsize="710,0" path="m2623,8057l3334,8057e" filled="f" stroked="t" strokeweight="0.58pt" strokecolor="#000000">
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<v:group style="position:absolute;left:3343;top:8057;width:1250;height:0" coordorigin="3343,8057" coordsize="1250,0">
                                                                                                                                                                                              <v:shape style="position:absolute;left:3343;top:8057;width:1250;height:0" coordorigin="3343,8057" coordsize="1250,0" path="m3343,8057l4594,8057e" filled="f" stroked="t" strokeweight="0.58pt" strokecolor="#000000">
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v:group style="position:absolute;left:4603;top:8057;width:1250;height:0" coordorigin="4603,8057" coordsize="1250,0">
                                                                                                                                                                                                <v:shape style="position:absolute;left:4603;top:8057;width:1250;height:0" coordorigin="4603,8057" coordsize="1250,0" path="m4603,8057l5854,8057e" filled="f" stroked="t" strokeweight="0.58pt" strokecolor="#000000">
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<v:group style="position:absolute;left:5863;top:8057;width:890;height:0" coordorigin="5863,8057" coordsize="890,0">
                                                                                                                                                                                                  <v:shape style="position:absolute;left:5863;top:8057;width:890;height:0" coordorigin="5863,8057" coordsize="890,0" path="m5863,8057l6754,8057e" filled="f" stroked="t" strokeweight="0.58pt" strokecolor="#000000">
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v:group style="position:absolute;left:6763;top:8057;width:1250;height:0" coordorigin="6763,8057" coordsize="1250,0">
                                                                                                                                                                                                    <v:shape style="position:absolute;left:6763;top:8057;width:1250;height:0" coordorigin="6763,8057" coordsize="1250,0" path="m6763,8057l8014,8057e" filled="f" stroked="t" strokeweight="0.58pt" strokecolor="#000000">
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<v:group style="position:absolute;left:8134;top:8083;width:115;height:115" coordorigin="8134,8083" coordsize="115,115">
                                                                                                                                                                                                      <v:shape style="position:absolute;left:8134;top:8083;width:115;height:115" coordorigin="8134,8083" coordsize="115,115" path="m8134,8083l8249,8083,8249,8198,8134,8198,8134,8083xe" filled="f" stroked="t" strokeweight="0.72pt" strokecolor="#000000">
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<v:group style="position:absolute;left:8134;top:8244;width:115;height:115" coordorigin="8134,8244" coordsize="115,115">
                                                                                                                                                                                                        <v:shape style="position:absolute;left:8134;top:8244;width:115;height:115" coordorigin="8134,8244" coordsize="115,115" path="m8134,8244l8249,8244,8249,8359,8134,8359,8134,8244xe" filled="f" stroked="t" strokeweight="0.72pt" strokecolor="#000000">
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<v:group style="position:absolute;left:8614;top:8083;width:115;height:115" coordorigin="8614,8083" coordsize="115,115">
                                                                                                                                                                                                          <v:shape style="position:absolute;left:8614;top:8083;width:115;height:115" coordorigin="8614,8083" coordsize="115,115" path="m8614,8083l8729,8083,8729,8198,8614,8198,8614,8083xe" filled="f" stroked="t" strokeweight="0.72pt" strokecolor="#000000">
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<v:group style="position:absolute;left:8023;top:8057;width:1186;height:0" coordorigin="8023,8057" coordsize="1186,0">
                                                                                                                                                                                                            <v:shape style="position:absolute;left:8023;top:8057;width:1186;height:0" coordorigin="8023,8057" coordsize="1186,0" path="m8023,8057l9209,8057e" filled="f" stroked="t" strokeweight="0.58pt" strokecolor="#000000">
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<v:group style="position:absolute;left:9305;top:8083;width:115;height:115" coordorigin="9305,8083" coordsize="115,115">
                                                                                                                                                                                                              <v:shape style="position:absolute;left:9305;top:8083;width:115;height:115" coordorigin="9305,8083" coordsize="115,115" path="m9305,8083l9420,8083,9420,8198,9305,8198,9305,808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<v:group style="position:absolute;left:9305;top:8244;width:115;height:115" coordorigin="9305,8244" coordsize="115,115">
                                                                                                                                                                                                                <v:shape style="position:absolute;left:9305;top:8244;width:115;height:115" coordorigin="9305,8244" coordsize="115,115" path="m9305,8244l9420,8244,9420,8359,9305,8359,9305,824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<v:group style="position:absolute;left:9746;top:8083;width:115;height:115" coordorigin="9746,8083" coordsize="115,115">
                                                                                                                                                                                                                  <v:shape style="position:absolute;left:9746;top:8083;width:115;height:115" coordorigin="9746,8083" coordsize="115,115" path="m9746,8083l9862,8083,9862,8198,9746,8198,9746,808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<v:group style="position:absolute;left:9218;top:8057;width:1075;height:0" coordorigin="9218,8057" coordsize="1075,0">
                                                                                                                                                                                                                    <v:shape style="position:absolute;left:9218;top:8057;width:1075;height:0" coordorigin="9218,8057" coordsize="1075,0" path="m9218,8057l10294,805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<v:group style="position:absolute;left:10390;top:8083;width:115;height:115" coordorigin="10390,8083" coordsize="115,115">
                                                                                                                                                                                                                      <v:shape style="position:absolute;left:10390;top:8083;width:115;height:115" coordorigin="10390,8083" coordsize="115,115" path="m10390,8083l10505,8083,10505,8198,10390,8198,10390,808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<v:group style="position:absolute;left:10390;top:8244;width:115;height:115" coordorigin="10390,8244" coordsize="115,115">
                                                                                                                                                                                                                        <v:shape style="position:absolute;left:10390;top:8244;width:115;height:115" coordorigin="10390,8244" coordsize="115,115" path="m10390,8244l10505,8244,10505,8359,10390,8359,10390,824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<v:group style="position:absolute;left:10908;top:8083;width:115;height:115" coordorigin="10908,8083" coordsize="115,115">
                                                                                                                                                                                                                          <v:shape style="position:absolute;left:10908;top:8083;width:115;height:115" coordorigin="10908,8083" coordsize="115,115" path="m10908,8083l11023,8083,11023,8198,10908,8198,10908,808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<v:group style="position:absolute;left:10303;top:8057;width:1490;height:0" coordorigin="10303,8057" coordsize="1490,0">
                                                                                                                                                                                                                            <v:shape style="position:absolute;left:10303;top:8057;width:1490;height:0" coordorigin="10303,8057" coordsize="1490,0" path="m10303,8057l11794,805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<v:group style="position:absolute;left:6874;top:8453;width:115;height:115" coordorigin="6874,8453" coordsize="115,115">
                                                                                                                                                                                                                              <v:shape style="position:absolute;left:6874;top:8453;width:115;height:115" coordorigin="6874,8453" coordsize="115,115" path="m6874,8453l6989,8453,6989,8568,6874,8568,6874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<v:group style="position:absolute;left:6874;top:8614;width:115;height:115" coordorigin="6874,8614" coordsize="115,115">
                                                                                                                                                                                                                                <v:shape style="position:absolute;left:6874;top:8614;width:115;height:115" coordorigin="6874,8614" coordsize="115,115" path="m6874,8614l6989,8614,6989,8729,6874,8729,6874,861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<v:group style="position:absolute;left:7392;top:8453;width:115;height:115" coordorigin="7392,8453" coordsize="115,115">
                                                                                                                                                                                                                                  <v:shape style="position:absolute;left:7392;top:8453;width:115;height:115" coordorigin="7392,8453" coordsize="115,115" path="m7392,8453l7507,8453,7507,8568,7392,8568,7392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<v:group style="position:absolute;left:218;top:8426;width:1675;height:0" coordorigin="218,8426" coordsize="1675,0">
                                                                                                                                                                                                                                    <v:shape style="position:absolute;left:218;top:8426;width:1675;height:0" coordorigin="218,8426" coordsize="1675,0" path="m218,8426l189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<v:group style="position:absolute;left:1903;top:8426;width:710;height:0" coordorigin="1903,8426" coordsize="710,0">
                                                                                                                                                                                                                                      <v:shape style="position:absolute;left:1903;top:8426;width:710;height:0" coordorigin="1903,8426" coordsize="710,0" path="m1903,8426l261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<v:group style="position:absolute;left:2623;top:8426;width:710;height:0" coordorigin="2623,8426" coordsize="710,0">
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8426;width:710;height:0" coordorigin="2623,8426" coordsize="710,0" path="m2623,8426l333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8426;width:1250;height:0" coordorigin="3343,8426" coordsize="1250,0">
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8426;width:1250;height:0" coordorigin="3343,8426" coordsize="1250,0" path="m3343,8426l459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8426;width:1250;height:0" coordorigin="4603,8426" coordsize="1250,0">
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8426;width:1250;height:0" coordorigin="4603,8426" coordsize="1250,0" path="m4603,8426l585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8426;width:890;height:0" coordorigin="5863,8426" coordsize="890,0">
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8426;width:890;height:0" coordorigin="5863,8426" coordsize="890,0" path="m5863,8426l675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<v:group style="position:absolute;left:6763;top:8426;width:1250;height:0" coordorigin="6763,8426" coordsize="1250,0">
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63;top:8426;width:1250;height:0" coordorigin="6763,8426" coordsize="1250,0" path="m6763,8426l801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134;top:8453;width:115;height:115" coordorigin="8134,8453" coordsize="115,115">
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134;top:8453;width:115;height:115" coordorigin="8134,8453" coordsize="115,115" path="m8134,8453l8249,8453,8249,8568,8134,8568,8134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110;top:8614;width:115;height:115" coordorigin="8110,8614" coordsize="115,115">
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110;top:8614;width:115;height:115" coordorigin="8110,8614" coordsize="115,115" path="m8110,8614l8225,8614,8225,8729,8110,8729,8110,861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614;top:8453;width:115;height:115" coordorigin="8614,8453" coordsize="115,115">
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614;top:8453;width:115;height:115" coordorigin="8614,8453" coordsize="115,115" path="m8614,8453l8729,8453,8729,8568,8614,8568,8614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23;top:8426;width:1186;height:0" coordorigin="8023,8426" coordsize="1186,0">
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23;top:8426;width:1186;height:0" coordorigin="8023,8426" coordsize="1186,0" path="m8023,8426l9209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305;top:8453;width:115;height:115" coordorigin="9305,8453" coordsize="115,115">
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305;top:8453;width:115;height:115" coordorigin="9305,8453" coordsize="115,115" path="m9305,8453l9420,8453,9420,8568,9305,8568,9305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305;top:8614;width:115;height:115" coordorigin="9305,8614" coordsize="115,115">
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305;top:8614;width:115;height:115" coordorigin="9305,8614" coordsize="115,115" path="m9305,8614l9420,8614,9420,8729,9305,8729,9305,861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746;top:8453;width:115;height:115" coordorigin="9746,8453" coordsize="115,115">
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746;top:8453;width:115;height:115" coordorigin="9746,8453" coordsize="115,115" path="m9746,8453l9862,8453,9862,8568,9746,8568,9746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218;top:8426;width:1075;height:0" coordorigin="9218,8426" coordsize="1075,0">
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218;top:8426;width:1075;height:0" coordorigin="9218,8426" coordsize="1075,0" path="m9218,8426l1029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90;top:8453;width:115;height:115" coordorigin="10390,8453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90;top:8453;width:115;height:115" coordorigin="10390,8453" coordsize="115,115" path="m10390,8453l10505,8453,10505,8568,10390,8568,10390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90;top:8614;width:115;height:115" coordorigin="10390,861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90;top:8614;width:115;height:115" coordorigin="10390,8614" coordsize="115,115" path="m10390,8614l10505,8614,10505,8729,10390,8729,10390,861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908;top:8453;width:115;height:115" coordorigin="10908,8453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908;top:8453;width:115;height:115" coordorigin="10908,8453" coordsize="115,115" path="m10908,8453l11023,8453,11023,8568,10908,8568,10908,8453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03;top:8426;width:1490;height:0" coordorigin="10303,8426" coordsize="1490,0">
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03;top:8426;width:1490;height:0" coordorigin="10303,8426" coordsize="1490,0" path="m10303,8426l11794,842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874;top:8784;width:115;height:115" coordorigin="6874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874;top:8784;width:115;height:115" coordorigin="6874,8784" coordsize="115,115" path="m6874,8784l6989,8784,6989,8899,6874,8899,6874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392;top:8784;width:115;height:115" coordorigin="7392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392;top:8784;width:115;height:115" coordorigin="7392,8784" coordsize="115,115" path="m7392,8784l7507,8784,7507,8899,7392,8899,7392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850;top:8947;width:115;height:115" coordorigin="6850,8947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850;top:8947;width:115;height:115" coordorigin="6850,8947" coordsize="115,115" path="m6850,8947l6965,8947,6965,9062,6850,9062,6850,8947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134;top:8784;width:115;height:115" coordorigin="8134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134;top:8784;width:115;height:115" coordorigin="8134,8784" coordsize="115,115" path="m8134,8784l8249,8784,8249,8899,8134,8899,8134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614;top:8784;width:115;height:115" coordorigin="8614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614;top:8784;width:115;height:115" coordorigin="8614,8784" coordsize="115,115" path="m8614,8784l8729,8784,8729,8899,8614,8899,8614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110;top:8947;width:115;height:115" coordorigin="8110,8947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110;top:8947;width:115;height:115" coordorigin="8110,8947" coordsize="115,115" path="m8110,8947l8225,8947,8225,9062,8110,9062,8110,8947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305;top:8784;width:115;height:115" coordorigin="9305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305;top:8784;width:115;height:115" coordorigin="9305,8784" coordsize="115,115" path="m9305,8784l9420,8784,9420,8899,9305,8899,9305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746;top:8784;width:115;height:115" coordorigin="9746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746;top:8784;width:115;height:115" coordorigin="9746,8784" coordsize="115,115" path="m9746,8784l9862,8784,9862,8899,9746,8899,9746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305;top:8947;width:115;height:115" coordorigin="9305,8947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305;top:8947;width:115;height:115" coordorigin="9305,8947" coordsize="115,115" path="m9305,8947l9420,8947,9420,9062,9305,9062,9305,8947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90;top:8784;width:115;height:115" coordorigin="10390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90;top:8784;width:115;height:115" coordorigin="10390,8784" coordsize="115,115" path="m10390,8784l10505,8784,10505,8899,10390,8899,10390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908;top:8784;width:115;height:115" coordorigin="10908,8784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908;top:8784;width:115;height:115" coordorigin="10908,8784" coordsize="115,115" path="m10908,8784l11023,8784,11023,8899,10908,8899,10908,8784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90;top:8947;width:115;height:115" coordorigin="10390,8947" coordsize="115,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90;top:8947;width:115;height:115" coordorigin="10390,8947" coordsize="115,115" path="m10390,8947l10505,8947,10505,9062,10390,9062,10390,8947xe" filled="f" stroked="t" strokeweight="0.72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8758;width:1675;height:0" coordorigin="218,8758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8758;width:1675;height:0" coordorigin="218,8758" coordsize="1675,0" path="m218,8758l189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8758;width:710;height:0" coordorigin="1903,8758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8758;width:710;height:0" coordorigin="1903,8758" coordsize="710,0" path="m1903,8758l261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8758;width:710;height:0" coordorigin="2623,8758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8758;width:710;height:0" coordorigin="2623,8758" coordsize="710,0" path="m2623,8758l333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8758;width:1250;height:0" coordorigin="3343,8758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8758;width:1250;height:0" coordorigin="3343,8758" coordsize="1250,0" path="m3343,8758l459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8758;width:1250;height:0" coordorigin="4603,8758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8758;width:1250;height:0" coordorigin="4603,8758" coordsize="1250,0" path="m4603,8758l585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8758;width:890;height:0" coordorigin="5863,8758" coordsize="8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8758;width:890;height:0" coordorigin="5863,8758" coordsize="890,0" path="m5863,8758l675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763;top:8758;width:1250;height:0" coordorigin="6763,8758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63;top:8758;width:1250;height:0" coordorigin="6763,8758" coordsize="1250,0" path="m6763,8758l801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23;top:8758;width:1186;height:0" coordorigin="8023,8758" coordsize="1186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23;top:8758;width:1186;height:0" coordorigin="8023,8758" coordsize="1186,0" path="m8023,8758l9209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218;top:8758;width:1075;height:0" coordorigin="9218,8758" coordsize="10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218;top:8758;width:1075;height:0" coordorigin="9218,8758" coordsize="1075,0" path="m9218,8758l1029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03;top:8758;width:1490;height:0" coordorigin="10303,8758" coordsize="14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03;top:8758;width:1490;height:0" coordorigin="10303,8758" coordsize="1490,0" path="m10303,8758l11794,87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898;top:7214;width:0;height:1882" coordorigin="189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898;top:7214;width:0;height:1882" coordorigin="1898,7214" coordsize="0,1882" path="m1898,7214l189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18;top:7214;width:0;height:1882" coordorigin="261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18;top:7214;width:0;height:1882" coordorigin="2618,7214" coordsize="0,1882" path="m2618,7214l261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38;top:7214;width:0;height:1882" coordorigin="333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38;top:7214;width:0;height:1882" coordorigin="3338,7214" coordsize="0,1882" path="m3338,7214l333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598;top:8052;width:0;height:1044" coordorigin="4598,8052" coordsize="0,1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598;top:8052;width:0;height:1044" coordorigin="4598,8052" coordsize="0,1044" path="m4598,8052l459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58;top:7214;width:0;height:1882" coordorigin="585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58;top:7214;width:0;height:1882" coordorigin="5858,7214" coordsize="0,1882" path="m5858,7214l585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758;top:7214;width:0;height:1882" coordorigin="675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58;top:7214;width:0;height:1882" coordorigin="6758,7214" coordsize="0,1882" path="m6758,7214l675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18;top:7214;width:0;height:1882" coordorigin="801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18;top:7214;width:0;height:1882" coordorigin="8018,7214" coordsize="0,1882" path="m8018,7214l801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214;top:7214;width:0;height:1882" coordorigin="9214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214;top:7214;width:0;height:1882" coordorigin="9214,7214" coordsize="0,1882" path="m9214,7214l9214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298;top:7214;width:0;height:1882" coordorigin="10298,7214" coordsize="0,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298;top:7214;width:0;height:1882" coordorigin="10298,7214" coordsize="0,1882" path="m10298,7214l10298,909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9091;width:1675;height:0" coordorigin="218,9091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9091;width:1675;height:0" coordorigin="218,9091" coordsize="1675,0" path="m218,9091l189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9091;width:710;height:0" coordorigin="1903,9091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9091;width:710;height:0" coordorigin="1903,9091" coordsize="710,0" path="m1903,9091l261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9091;width:710;height:0" coordorigin="2623,9091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9091;width:710;height:0" coordorigin="2623,9091" coordsize="710,0" path="m2623,9091l333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9091;width:1250;height:0" coordorigin="3343,9091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9091;width:1250;height:0" coordorigin="3343,9091" coordsize="1250,0" path="m3343,9091l459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9091;width:1250;height:0" coordorigin="4603,9091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9091;width:1250;height:0" coordorigin="4603,9091" coordsize="1250,0" path="m4603,9091l585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9091;width:890;height:0" coordorigin="5863,9091" coordsize="8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9091;width:890;height:0" coordorigin="5863,9091" coordsize="890,0" path="m5863,9091l675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763;top:9091;width:1250;height:0" coordorigin="6763,9091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763;top:9091;width:1250;height:0" coordorigin="6763,9091" coordsize="1250,0" path="m6763,9091l801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23;top:9091;width:1186;height:0" coordorigin="8023,9091" coordsize="1186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23;top:9091;width:1186;height:0" coordorigin="8023,9091" coordsize="1186,0" path="m8023,9091l9209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218;top:9091;width:1075;height:0" coordorigin="9218,9091" coordsize="10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218;top:9091;width:1075;height:0" coordorigin="9218,9091" coordsize="1075,0" path="m9218,9091l1029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303;top:9091;width:1490;height:0" coordorigin="10303,9091" coordsize="149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303;top:9091;width:1490;height:0" coordorigin="10303,9091" coordsize="1490,0" path="m10303,9091l11794,9091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9293;width:1675;height:0" coordorigin="218,9293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9293;width:1675;height:0" coordorigin="218,9293" coordsize="1675,0" path="m218,9293l189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9293;width:710;height:0" coordorigin="1903,9293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9293;width:710;height:0" coordorigin="1903,9293" coordsize="710,0" path="m1903,9293l261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9293;width:710;height:0" coordorigin="2623,9293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9293;width:710;height:0" coordorigin="2623,9293" coordsize="710,0" path="m2623,9293l333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9293;width:1250;height:0" coordorigin="3343,9293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9293;width:1250;height:0" coordorigin="3343,9293" coordsize="1250,0" path="m3343,9293l459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9293;width:1250;height:0" coordorigin="4603,9293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9293;width:1250;height:0" coordorigin="4603,9293" coordsize="1250,0" path="m4603,9293l585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9293;width:1183;height:0" coordorigin="5863,9293" coordsize="1183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9293;width:1183;height:0" coordorigin="5863,9293" coordsize="1183,0" path="m5863,9293l7046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056;top:9293;width:4738;height:0" coordorigin="7056,9293" coordsize="473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056;top:9293;width:4738;height:0" coordorigin="7056,9293" coordsize="4738,0" path="m7056,9293l11794,929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9677;width:1675;height:0" coordorigin="218,9677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9677;width:1675;height:0" coordorigin="218,9677" coordsize="1675,0" path="m218,9677l1894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9677;width:710;height:0" coordorigin="1903,9677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9677;width:710;height:0" coordorigin="1903,9677" coordsize="710,0" path="m1903,9677l2614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9677;width:710;height:0" coordorigin="2623,9677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9677;width:710;height:0" coordorigin="2623,9677" coordsize="710,0" path="m2623,9677l3334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9677;width:1250;height:0" coordorigin="3343,9677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9677;width:1250;height:0" coordorigin="3343,9677" coordsize="1250,0" path="m3343,9677l4594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9677;width:1250;height:0" coordorigin="4603,9677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9677;width:1250;height:0" coordorigin="4603,9677" coordsize="1250,0" path="m4603,9677l5854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9677;width:1183;height:0" coordorigin="5863,9677" coordsize="1183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9677;width:1183;height:0" coordorigin="5863,9677" coordsize="1183,0" path="m5863,9677l7046,967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0058;width:1675;height:0" coordorigin="218,10058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0058;width:1675;height:0" coordorigin="218,10058" coordsize="1675,0" path="m218,10058l1894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10058;width:710;height:0" coordorigin="1903,10058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10058;width:710;height:0" coordorigin="1903,10058" coordsize="710,0" path="m1903,10058l2614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10058;width:710;height:0" coordorigin="2623,10058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10058;width:710;height:0" coordorigin="2623,10058" coordsize="710,0" path="m2623,10058l3334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10058;width:1250;height:0" coordorigin="3343,10058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10058;width:1250;height:0" coordorigin="3343,10058" coordsize="1250,0" path="m3343,10058l4594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10058;width:1250;height:0" coordorigin="4603,10058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10058;width:1250;height:0" coordorigin="4603,10058" coordsize="1250,0" path="m4603,10058l5854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10058;width:1183;height:0" coordorigin="5863,10058" coordsize="1183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10058;width:1183;height:0" coordorigin="5863,10058" coordsize="1183,0" path="m5863,10058l7046,1005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898;top:9288;width:0;height:1159" coordorigin="1898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898;top:9288;width:0;height:1159" coordorigin="1898,9288" coordsize="0,1159" path="m1898,9288l1898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18;top:9288;width:0;height:1159" coordorigin="2618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18;top:9288;width:0;height:1159" coordorigin="2618,9288" coordsize="0,1159" path="m2618,9288l2618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38;top:9288;width:0;height:1159" coordorigin="3338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38;top:9288;width:0;height:1159" coordorigin="3338,9288" coordsize="0,1159" path="m3338,9288l3338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598;top:9288;width:0;height:1159" coordorigin="4598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598;top:9288;width:0;height:1159" coordorigin="4598,9288" coordsize="0,1159" path="m4598,9288l4598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58;top:9288;width:0;height:1159" coordorigin="5858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58;top:9288;width:0;height:1159" coordorigin="5858,9288" coordsize="0,1159" path="m5858,9288l5858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051;top:9288;width:0;height:1159" coordorigin="7051,9288" coordsize="0,1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051;top:9288;width:0;height:1159" coordorigin="7051,9288" coordsize="0,1159" path="m7051,9288l7051,1044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0442;width:1675;height:0" coordorigin="218,10442" coordsize="1675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0442;width:1675;height:0" coordorigin="218,10442" coordsize="1675,0" path="m218,10442l189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903;top:10442;width:710;height:0" coordorigin="1903,10442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903;top:10442;width:710;height:0" coordorigin="1903,10442" coordsize="710,0" path="m1903,10442l261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623;top:10442;width:710;height:0" coordorigin="2623,10442" coordsize="7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623;top:10442;width:710;height:0" coordorigin="2623,10442" coordsize="710,0" path="m2623,10442l333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343;top:10442;width:1250;height:0" coordorigin="3343,10442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343;top:10442;width:1250;height:0" coordorigin="3343,10442" coordsize="1250,0" path="m3343,10442l459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4603;top:10442;width:1250;height:0" coordorigin="4603,10442" coordsize="125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4603;top:10442;width:1250;height:0" coordorigin="4603,10442" coordsize="1250,0" path="m4603,10442l585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5863;top:10442;width:1183;height:0" coordorigin="5863,10442" coordsize="1183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5863;top:10442;width:1183;height:0" coordorigin="5863,10442" coordsize="1183,0" path="m5863,10442l7046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056;top:10442;width:4738;height:0" coordorigin="7056,10442" coordsize="473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056;top:10442;width:4738;height:0" coordorigin="7056,10442" coordsize="4738,0" path="m7056,10442l11794,104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1202;width:5849;height:0" coordorigin="218,11202" coordsize="5849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1202;width:5849;height:0" coordorigin="218,11202" coordsize="5849,0" path="m218,11202l6067,11202e" filled="f" stroked="t" strokeweight="4.06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51;top:11242;width:0;height:161" coordorigin="251,11242" coordsize="0,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51;top:11242;width:0;height:161" coordorigin="251,11242" coordsize="0,161" path="m251,11242l251,11402e" filled="f" stroked="t" strokeweight="3.34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35;top:11242;width:0;height:161" coordorigin="6035,11242" coordsize="0,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35;top:11242;width:0;height:161" coordorigin="6035,11242" coordsize="0,161" path="m6035,11242l6035,11402e" filled="f" stroked="t" strokeweight="3.34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1443;width:5849;height:0" coordorigin="218,11443" coordsize="5849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1443;width:5849;height:0" coordorigin="218,11443" coordsize="5849,0" path="m218,11443l6067,11443e" filled="f" stroked="t" strokeweight="4.1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83;top:11242;width:5719;height:161" coordorigin="283,11242" coordsize="5719,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83;top:11242;width:5719;height:161" coordorigin="283,11242" coordsize="5719,161" path="m283,11402l6002,11402,6002,11242,283,11242,283,11402xe" filled="t" fillcolor="#000000" stroked="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109;top:11162;width:0;height:322" coordorigin="6109,11162" coordsize="0,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109;top:11162;width:0;height:322" coordorigin="6109,11162" coordsize="0,322" path="m6109,11162l6109,11484e" filled="f" stroked="t" strokeweight="3.34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1761;top:11162;width:0;height:322" coordorigin="11761,11162" coordsize="0,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1761;top:11162;width:0;height:322" coordorigin="11761,11162" coordsize="0,322" path="m11761,11162l11761,11484e" filled="f" stroked="t" strokeweight="3.34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142;top:11162;width:5587;height:161" coordorigin="6142,11162" coordsize="5587,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142;top:11162;width:5587;height:161" coordorigin="6142,11162" coordsize="5587,161" path="m6142,11323l11729,11323,11729,11162,6142,11162,6142,11323xe" filled="t" fillcolor="#000000" stroked="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142;top:11323;width:5587;height:161" coordorigin="6142,11323" coordsize="5587,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142;top:11323;width:5587;height:161" coordorigin="6142,11323" coordsize="5587,161" path="m6142,11484l11729,11484,11729,11323,6142,11323,6142,11484xe" filled="t" fillcolor="#000000" stroked="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fil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1155;width:5849;height:0" coordorigin="218,11155" coordsize="5849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1155;width:5849;height:0" coordorigin="218,11155" coordsize="5849,0" path="m218,11155l6067,1115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1155;width:5717;height:0" coordorigin="6077,11155" coordsize="571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1155;width:5717;height:0" coordorigin="6077,11155" coordsize="5717,0" path="m6077,11155l11794,1115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1489;width:3278;height:0" coordorigin="218,11489" coordsize="327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1489;width:3278;height:0" coordorigin="218,11489" coordsize="3278,0" path="m218,11489l3497,11489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1489;width:2561;height:0" coordorigin="3506,11489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1489;width:2561;height:0" coordorigin="3506,11489" coordsize="2561,0" path="m3506,11489l6067,11489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1489;width:2897;height:0" coordorigin="6077,11489" coordsize="289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1489;width:2897;height:0" coordorigin="6077,11489" coordsize="2897,0" path="m6077,11489l8974,11489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83;top:11489;width:2810;height:0" coordorigin="8983,11489" coordsize="28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83;top:11489;width:2810;height:0" coordorigin="8983,11489" coordsize="2810,0" path="m8983,11489l11794,11489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2314;width:3278;height:0" coordorigin="218,12314" coordsize="327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2314;width:3278;height:0" coordorigin="218,12314" coordsize="3278,0" path="m218,12314l3497,12314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2314;width:2561;height:0" coordorigin="3506,12314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2314;width:2561;height:0" coordorigin="3506,12314" coordsize="2561,0" path="m3506,12314l6067,12314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2314;width:2897;height:0" coordorigin="6077,12314" coordsize="289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2314;width:2897;height:0" coordorigin="6077,12314" coordsize="2897,0" path="m6077,12314l8974,12314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83;top:12314;width:2810;height:0" coordorigin="8983,12314" coordsize="28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83;top:12314;width:2810;height:0" coordorigin="8983,12314" coordsize="2810,0" path="m8983,12314l11794,12314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3142;width:3278;height:0" coordorigin="218,13142" coordsize="327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3142;width:3278;height:0" coordorigin="218,13142" coordsize="3278,0" path="m218,13142l3497,131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3142;width:2561;height:0" coordorigin="3506,13142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3142;width:2561;height:0" coordorigin="3506,13142" coordsize="2561,0" path="m3506,13142l6067,131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3142;width:2897;height:0" coordorigin="6077,13142" coordsize="289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3142;width:2897;height:0" coordorigin="6077,13142" coordsize="2897,0" path="m6077,13142l8974,131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83;top:13142;width:2810;height:0" coordorigin="8983,13142" coordsize="28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83;top:13142;width:2810;height:0" coordorigin="8983,13142" coordsize="2810,0" path="m8983,13142l11794,13142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78;top:11484;width:0;height:2429" coordorigin="8978,11484" coordsize="0,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78;top:11484;width:0;height:2429" coordorigin="8978,11484" coordsize="0,2429" path="m8978,11484l8978,1391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3908;width:3278;height:0" coordorigin="218,13908" coordsize="327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3908;width:3278;height:0" coordorigin="218,13908" coordsize="3278,0" path="m218,13908l3497,1390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3908;width:2561;height:0" coordorigin="3506,13908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3908;width:2561;height:0" coordorigin="3506,13908" coordsize="2561,0" path="m3506,13908l6067,1390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3908;width:2897;height:0" coordorigin="6077,13908" coordsize="289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3908;width:2897;height:0" coordorigin="6077,13908" coordsize="2897,0" path="m6077,13908l8974,1390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83;top:13908;width:2810;height:0" coordorigin="8983,13908" coordsize="281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83;top:13908;width:2810;height:0" coordorigin="8983,13908" coordsize="2810,0" path="m8983,13908l11794,1390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4;top:1373;width:0;height:14575" coordorigin="214,1373" coordsize="0,1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4;top:1373;width:0;height:14575" coordorigin="214,1373" coordsize="0,14575" path="m214,1373l214,1594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218;top:15943;width:3278;height:0" coordorigin="218,15943" coordsize="3278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218;top:15943;width:3278;height:0" coordorigin="218,15943" coordsize="3278,0" path="m218,15943l3497,1594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1678;width:2561;height:0" coordorigin="3506,11678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1678;width:2561;height:0" coordorigin="3506,11678" coordsize="2561,0" path="m3506,11678l6067,1167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2727;width:2561;height:0" coordorigin="3506,12727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2727;width:2561;height:0" coordorigin="3506,12727" coordsize="2561,0" path="m3506,12727l6067,12727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4815;width:2561;height:0" coordorigin="3506,14815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4815;width:2561;height:0" coordorigin="3506,14815" coordsize="2561,0" path="m3506,14815l6067,1481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4815;width:5717;height:0" coordorigin="6077,14815" coordsize="571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4815;width:5717;height:0" coordorigin="6077,14815" coordsize="5717,0" path="m6077,14815l11794,1481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2;top:11484;width:0;height:4464" coordorigin="3502,11484" coordsize="0,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2;top:11484;width:0;height:4464" coordorigin="3502,11484" coordsize="0,4464" path="m3502,11484l3502,1594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3506;top:15943;width:2561;height:0" coordorigin="3506,15943" coordsize="256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3506;top:15943;width:2561;height:0" coordorigin="3506,15943" coordsize="2561,0" path="m3506,15943l6067,1594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4446;width:5717;height:0" coordorigin="6077,14446" coordsize="571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4446;width:5717;height:0" coordorigin="6077,14446" coordsize="5717,0" path="m6077,14446l11794,14446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5175;width:5717;height:0" coordorigin="6077,15175" coordsize="571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5175;width:5717;height:0" coordorigin="6077,15175" coordsize="5717,0" path="m6077,15175l11794,15175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2;top:11150;width:0;height:4798" coordorigin="6072,11150" coordsize="0,4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2;top:11150;width:0;height:4798" coordorigin="6072,11150" coordsize="0,4798" path="m6072,11150l6072,1594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077;top:15943;width:5717;height:0" coordorigin="6077,15943" coordsize="5717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077;top:15943;width:5717;height:0" coordorigin="6077,15943" coordsize="5717,0" path="m6077,15943l11794,15943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1798;top:1373;width:0;height:14575" coordorigin="11798,1373" coordsize="0,1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1798;top:1373;width:0;height:14575" coordorigin="11798,1373" coordsize="0,14575" path="m11798,1373l11798,15948e" filled="f" stroked="t" strokeweight="0.5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178;top:4914;width:1260;height:0" coordorigin="7178,4914" coordsize="1260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178;top:4914;width:1260;height:0" coordorigin="7178,4914" coordsize="1260,0" path="m7178,4914l8438,4914e" filled="f" stroked="t" strokeweight="0.75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6977;top:1912;width:154;height:0" coordorigin="6977,191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6977;top:1912;width:154;height:0" coordorigin="6977,1912" coordsize="154,0" path="m6977,1912l7131,191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133;top:1912;width:231;height:0" coordorigin="7133,1912" coordsize="23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133;top:1912;width:231;height:0" coordorigin="7133,1912" coordsize="231,0" path="m7133,1912l7363,191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7865;top:2034;width:231;height:0" coordorigin="7865,2034" coordsize="23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7865;top:2034;width:231;height:0" coordorigin="7865,2034" coordsize="231,0" path="m7865,2034l8095,2034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098;top:2034;width:154;height:0" coordorigin="8098,2034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098;top:2034;width:154;height:0" coordorigin="8098,2034" coordsize="154,0" path="m8098,2034l8251,2034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743;top:3902;width:231;height:0" coordorigin="8743,3902" coordsize="23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743;top:3902;width:231;height:0" coordorigin="8743,3902" coordsize="231,0" path="m8743,3902l8974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8976;top:3902;width:154;height:0" coordorigin="8976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8976;top:3902;width:154;height:0" coordorigin="8976,3902" coordsize="154,0" path="m8976,3902l9130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132;top:3902;width:154;height:0" coordorigin="9132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132;top:3902;width:154;height:0" coordorigin="9132,3902" coordsize="154,0" path="m9132,3902l9286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288;top:3902;width:231;height:0" coordorigin="9288,3902" coordsize="23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288;top:3902;width:231;height:0" coordorigin="9288,3902" coordsize="231,0" path="m9288,3902l9519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521;top:3902;width:154;height:0" coordorigin="9521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521;top:3902;width:154;height:0" coordorigin="9521,3902" coordsize="154,0" path="m9521,3902l9675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677;top:3902;width:154;height:0" coordorigin="9677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677;top:3902;width:154;height:0" coordorigin="9677,3902" coordsize="154,0" path="m9677,3902l9831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833;top:3902;width:154;height:0" coordorigin="9833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833;top:3902;width:154;height:0" coordorigin="9833,3902" coordsize="154,0" path="m9833,3902l9987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9989;top:3902;width:231;height:0" coordorigin="9989,3902" coordsize="231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9989;top:3902;width:231;height:0" coordorigin="9989,3902" coordsize="231,0" path="m9989,3902l10220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group style="position:absolute;left:10222;top:3902;width:154;height:0" coordorigin="10222,3902" coordsize="154,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shape style="position:absolute;left:10222;top:3902;width:154;height:0" coordorigin="10222,3902" coordsize="154,0" path="m10222,3902l10376,3902e" filled="f" stroked="t" strokeweight="0.43848pt" strokecolor="#000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1" w:lineRule="exact" w:line="140"/>
        <w:ind w:left="3371"/>
      </w:pP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ıt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                                             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.R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Ü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’a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il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il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h</w:t>
      </w:r>
      <w:r>
        <w:rPr>
          <w:rFonts w:cs="Arial" w:hAnsi="Arial" w:eastAsia="Arial" w:ascii="Arial"/>
          <w:spacing w:val="3"/>
          <w:w w:val="100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 w:lineRule="exact" w:line="140"/>
        <w:ind w:left="5911" w:right="4782"/>
      </w:pP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3"/>
          <w:w w:val="99"/>
          <w:position w:val="-1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99"/>
          <w:position w:val="-1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i: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6228" w:right="4107"/>
      </w:pPr>
      <w:r>
        <w:pict>
          <v:group style="position:absolute;margin-left:314.04pt;margin-top:1.16592pt;width:5.76pt;height:5.76pt;mso-position-horizontal-relative:page;mso-position-vertical-relative:paragraph;z-index:-517" coordorigin="6281,23" coordsize="115,115">
            <v:shape style="position:absolute;left:6281;top:23;width:115;height:115" coordorigin="6281,23" coordsize="115,115" path="m6281,23l6396,23,6396,139,6281,139,6281,2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354.36pt;margin-top:1.16592pt;width:5.76pt;height:5.76pt;mso-position-horizontal-relative:page;mso-position-vertical-relative:paragraph;z-index:-516" coordorigin="7087,23" coordsize="115,115">
            <v:shape style="position:absolute;left:7087;top:23;width:115;height:115" coordorigin="7087,23" coordsize="115,115" path="m7087,23l7202,23,7202,139,7087,139,7087,23xe" filled="f" stroked="t" strokeweight="0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3"/>
          <w:w w:val="100"/>
          <w:position w:val="-1"/>
          <w:sz w:val="14"/>
          <w:szCs w:val="14"/>
        </w:rPr>
        <w:t>İ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lk</w:t>
      </w:r>
      <w:r>
        <w:rPr>
          <w:rFonts w:cs="Arial" w:hAnsi="Arial" w:eastAsia="Arial" w:ascii="Arial"/>
          <w:spacing w:val="0"/>
          <w:w w:val="100"/>
          <w:position w:val="-1"/>
          <w:sz w:val="14"/>
          <w:szCs w:val="14"/>
        </w:rPr>
        <w:t>                </w:t>
      </w:r>
      <w:r>
        <w:rPr>
          <w:rFonts w:cs="Arial" w:hAnsi="Arial" w:eastAsia="Arial" w:ascii="Arial"/>
          <w:spacing w:val="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99"/>
          <w:position w:val="-1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99"/>
          <w:position w:val="-1"/>
          <w:sz w:val="14"/>
          <w:szCs w:val="14"/>
        </w:rPr>
        <w:t>k</w:t>
      </w:r>
      <w:r>
        <w:rPr>
          <w:rFonts w:cs="Arial" w:hAnsi="Arial" w:eastAsia="Arial" w:ascii="Arial"/>
          <w:spacing w:val="0"/>
          <w:w w:val="99"/>
          <w:position w:val="-1"/>
          <w:sz w:val="14"/>
          <w:szCs w:val="14"/>
        </w:rPr>
        <w:t>ip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318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6"/>
          <w:szCs w:val="16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go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6"/>
            <w:szCs w:val="16"/>
          </w:rPr>
          <w:t>;</w:t>
        </w:r>
      </w:hyperlink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s: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0;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mu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kü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ol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6"/>
          <w:szCs w:val="16"/>
        </w:rPr>
        <w:t>ğ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dol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ru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bi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ini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.</w:t>
      </w:r>
    </w:p>
    <w:sectPr>
      <w:type w:val="continuous"/>
      <w:pgSz w:w="11920" w:h="16840"/>
      <w:pgMar w:top="-20" w:bottom="280" w:left="200" w:right="1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Relationship Id="rId4" Type="http://schemas.openxmlformats.org/officeDocument/2006/relationships/hyperlink" Target="mailto:TUFAM@iegm.gov.tr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